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16" w:rsidRPr="00803BE2" w:rsidRDefault="00C87016" w:rsidP="00FE2828">
      <w:pPr>
        <w:jc w:val="center"/>
        <w:rPr>
          <w:sz w:val="36"/>
          <w:szCs w:val="36"/>
        </w:rPr>
      </w:pPr>
    </w:p>
    <w:p w:rsidR="00340C14" w:rsidRPr="00803BE2" w:rsidRDefault="00340C14" w:rsidP="00340C14">
      <w:pPr>
        <w:jc w:val="both"/>
        <w:rPr>
          <w:sz w:val="28"/>
          <w:szCs w:val="28"/>
        </w:rPr>
      </w:pPr>
    </w:p>
    <w:p w:rsidR="00340C14" w:rsidRPr="00803BE2" w:rsidRDefault="00C87016" w:rsidP="00C87016">
      <w:pPr>
        <w:jc w:val="center"/>
        <w:rPr>
          <w:b/>
          <w:sz w:val="28"/>
          <w:szCs w:val="28"/>
        </w:rPr>
      </w:pPr>
      <w:r w:rsidRPr="00803BE2">
        <w:rPr>
          <w:b/>
          <w:sz w:val="28"/>
          <w:szCs w:val="28"/>
        </w:rPr>
        <w:t xml:space="preserve">АДМИНИСТРАЦИЯ </w:t>
      </w:r>
      <w:r w:rsidR="006E4472">
        <w:rPr>
          <w:b/>
          <w:sz w:val="28"/>
          <w:szCs w:val="28"/>
        </w:rPr>
        <w:t>ГОРЯЙНОВСКОГО  СЕЛЬСОВЕТА  ПОНЫРОВСКОГО РАЙОНА КУРСКОЙ ОБЛАСТИ</w:t>
      </w:r>
    </w:p>
    <w:p w:rsidR="00EF1EC1" w:rsidRPr="00803BE2" w:rsidRDefault="00EF1EC1" w:rsidP="00C87016">
      <w:pPr>
        <w:jc w:val="center"/>
        <w:rPr>
          <w:sz w:val="36"/>
          <w:szCs w:val="36"/>
        </w:rPr>
      </w:pPr>
    </w:p>
    <w:p w:rsidR="00C87016" w:rsidRPr="00803BE2" w:rsidRDefault="00C87016" w:rsidP="00C87016">
      <w:pPr>
        <w:jc w:val="center"/>
        <w:rPr>
          <w:b/>
          <w:sz w:val="32"/>
          <w:szCs w:val="32"/>
        </w:rPr>
      </w:pPr>
      <w:r w:rsidRPr="00803BE2">
        <w:rPr>
          <w:b/>
          <w:sz w:val="32"/>
          <w:szCs w:val="32"/>
        </w:rPr>
        <w:t>ПОСТАНОВЛЕНИЕ</w:t>
      </w:r>
    </w:p>
    <w:p w:rsidR="00C87016" w:rsidRPr="00803BE2" w:rsidRDefault="00C87016" w:rsidP="00C87016">
      <w:pPr>
        <w:jc w:val="center"/>
        <w:rPr>
          <w:b/>
          <w:sz w:val="36"/>
          <w:szCs w:val="36"/>
        </w:rPr>
      </w:pPr>
    </w:p>
    <w:p w:rsidR="00C87016" w:rsidRPr="00803BE2" w:rsidRDefault="00EF1EC1" w:rsidP="00C87016">
      <w:pPr>
        <w:jc w:val="both"/>
        <w:rPr>
          <w:b/>
          <w:sz w:val="24"/>
          <w:szCs w:val="24"/>
        </w:rPr>
      </w:pPr>
      <w:r w:rsidRPr="00803BE2">
        <w:rPr>
          <w:b/>
          <w:sz w:val="24"/>
          <w:szCs w:val="24"/>
        </w:rPr>
        <w:t>о</w:t>
      </w:r>
      <w:r w:rsidR="00C87016" w:rsidRPr="00803BE2">
        <w:rPr>
          <w:b/>
          <w:sz w:val="24"/>
          <w:szCs w:val="24"/>
        </w:rPr>
        <w:t xml:space="preserve">т </w:t>
      </w:r>
      <w:r w:rsidR="002F2212">
        <w:rPr>
          <w:b/>
          <w:sz w:val="24"/>
          <w:szCs w:val="24"/>
        </w:rPr>
        <w:t>27</w:t>
      </w:r>
      <w:r w:rsidR="00C87016" w:rsidRPr="00803BE2">
        <w:rPr>
          <w:b/>
          <w:sz w:val="24"/>
          <w:szCs w:val="24"/>
        </w:rPr>
        <w:t>.</w:t>
      </w:r>
      <w:r w:rsidR="002F2212">
        <w:rPr>
          <w:b/>
          <w:sz w:val="24"/>
          <w:szCs w:val="24"/>
        </w:rPr>
        <w:t>1</w:t>
      </w:r>
      <w:r w:rsidR="001E06CF">
        <w:rPr>
          <w:b/>
          <w:sz w:val="24"/>
          <w:szCs w:val="24"/>
        </w:rPr>
        <w:t>2</w:t>
      </w:r>
      <w:r w:rsidR="00BA2D42" w:rsidRPr="00803BE2">
        <w:rPr>
          <w:b/>
          <w:sz w:val="24"/>
          <w:szCs w:val="24"/>
        </w:rPr>
        <w:t>.</w:t>
      </w:r>
      <w:r w:rsidR="00C87016" w:rsidRPr="00803BE2">
        <w:rPr>
          <w:b/>
          <w:sz w:val="24"/>
          <w:szCs w:val="24"/>
        </w:rPr>
        <w:t>201</w:t>
      </w:r>
      <w:r w:rsidR="00F01D58" w:rsidRPr="00803BE2">
        <w:rPr>
          <w:b/>
          <w:sz w:val="24"/>
          <w:szCs w:val="24"/>
        </w:rPr>
        <w:t>7</w:t>
      </w:r>
      <w:r w:rsidR="001E06CF">
        <w:rPr>
          <w:b/>
          <w:sz w:val="24"/>
          <w:szCs w:val="24"/>
        </w:rPr>
        <w:t xml:space="preserve">  </w:t>
      </w:r>
      <w:r w:rsidR="00E311FA" w:rsidRPr="00803BE2">
        <w:rPr>
          <w:b/>
          <w:sz w:val="24"/>
          <w:szCs w:val="24"/>
        </w:rPr>
        <w:t xml:space="preserve"> </w:t>
      </w:r>
      <w:r w:rsidR="00C87016" w:rsidRPr="00803BE2">
        <w:rPr>
          <w:b/>
          <w:sz w:val="24"/>
          <w:szCs w:val="24"/>
        </w:rPr>
        <w:t>№</w:t>
      </w:r>
      <w:r w:rsidR="0000208A" w:rsidRPr="00803BE2">
        <w:rPr>
          <w:b/>
          <w:sz w:val="24"/>
          <w:szCs w:val="24"/>
        </w:rPr>
        <w:t xml:space="preserve"> </w:t>
      </w:r>
      <w:r w:rsidR="001E06CF">
        <w:rPr>
          <w:b/>
          <w:sz w:val="24"/>
          <w:szCs w:val="24"/>
        </w:rPr>
        <w:t>49</w:t>
      </w:r>
    </w:p>
    <w:p w:rsidR="006173C8" w:rsidRPr="00803BE2" w:rsidRDefault="006173C8" w:rsidP="00C87016">
      <w:pPr>
        <w:jc w:val="center"/>
        <w:rPr>
          <w:sz w:val="24"/>
          <w:szCs w:val="24"/>
        </w:rPr>
      </w:pPr>
    </w:p>
    <w:p w:rsidR="00E60B9A" w:rsidRPr="00803BE2" w:rsidRDefault="00D07E0C" w:rsidP="005B7C1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803BE2">
        <w:rPr>
          <w:b/>
          <w:sz w:val="28"/>
          <w:szCs w:val="28"/>
        </w:rPr>
        <w:t xml:space="preserve">Об утверждении </w:t>
      </w:r>
      <w:r w:rsidR="00803E2A">
        <w:rPr>
          <w:b/>
          <w:sz w:val="28"/>
          <w:szCs w:val="28"/>
        </w:rPr>
        <w:t>у</w:t>
      </w:r>
      <w:r w:rsidR="00803E2A" w:rsidRPr="00803E2A">
        <w:rPr>
          <w:b/>
          <w:sz w:val="28"/>
          <w:szCs w:val="28"/>
        </w:rPr>
        <w:t>слови</w:t>
      </w:r>
      <w:r w:rsidR="00803E2A">
        <w:rPr>
          <w:b/>
          <w:sz w:val="28"/>
          <w:szCs w:val="28"/>
        </w:rPr>
        <w:t>й</w:t>
      </w:r>
      <w:r w:rsidR="00803E2A" w:rsidRPr="00803E2A">
        <w:rPr>
          <w:b/>
          <w:sz w:val="28"/>
          <w:szCs w:val="28"/>
        </w:rPr>
        <w:t xml:space="preserve"> и порядк</w:t>
      </w:r>
      <w:r w:rsidR="00803E2A">
        <w:rPr>
          <w:b/>
          <w:sz w:val="28"/>
          <w:szCs w:val="28"/>
        </w:rPr>
        <w:t>а</w:t>
      </w:r>
      <w:r w:rsidR="00803E2A" w:rsidRPr="00803E2A">
        <w:rPr>
          <w:b/>
          <w:sz w:val="28"/>
          <w:szCs w:val="28"/>
        </w:rPr>
        <w:t xml:space="preserve">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B7C1E" w:rsidRPr="00803BE2" w:rsidRDefault="005B7C1E" w:rsidP="005B7C1E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lang w:eastAsia="ar-SA"/>
        </w:rPr>
      </w:pPr>
    </w:p>
    <w:p w:rsidR="002D6077" w:rsidRPr="00803BE2" w:rsidRDefault="00803BE2" w:rsidP="002D607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03BE2">
        <w:rPr>
          <w:sz w:val="28"/>
          <w:szCs w:val="28"/>
          <w:lang w:eastAsia="ar-SA"/>
        </w:rPr>
        <w:t>В  соответствии с Федеральными законами  от 6 октября 2003 года            № 131-ФЗ «Об общих принципах организации местного самоуправления в Российской Федерации» и Федерального Закона от 24 июля 2007 года               № 209-ФЗ «О развитии малого и среднего предпринимательства в Российской Федерации</w:t>
      </w:r>
      <w:r w:rsidR="001E06CF">
        <w:rPr>
          <w:sz w:val="28"/>
          <w:szCs w:val="28"/>
          <w:lang w:eastAsia="ar-SA"/>
        </w:rPr>
        <w:t xml:space="preserve">» </w:t>
      </w:r>
      <w:r w:rsidR="00F01D58" w:rsidRPr="00803BE2">
        <w:rPr>
          <w:sz w:val="28"/>
          <w:szCs w:val="28"/>
          <w:lang w:eastAsia="ar-SA"/>
        </w:rPr>
        <w:t xml:space="preserve">администрация </w:t>
      </w:r>
      <w:r w:rsidR="001E06CF">
        <w:rPr>
          <w:sz w:val="28"/>
          <w:szCs w:val="28"/>
          <w:lang w:eastAsia="ar-SA"/>
        </w:rPr>
        <w:t>Горяйновского  сельсовета  Поныровского</w:t>
      </w:r>
      <w:r w:rsidR="00F01D58" w:rsidRPr="00803BE2">
        <w:rPr>
          <w:sz w:val="28"/>
          <w:szCs w:val="28"/>
          <w:lang w:eastAsia="ar-SA"/>
        </w:rPr>
        <w:t xml:space="preserve"> района   </w:t>
      </w:r>
      <w:r w:rsidR="00B04C43">
        <w:rPr>
          <w:sz w:val="28"/>
          <w:szCs w:val="28"/>
          <w:lang w:eastAsia="ar-SA"/>
        </w:rPr>
        <w:t xml:space="preserve">         </w:t>
      </w:r>
      <w:proofErr w:type="gramStart"/>
      <w:r w:rsidR="002D6077" w:rsidRPr="00803BE2">
        <w:rPr>
          <w:sz w:val="28"/>
          <w:szCs w:val="28"/>
          <w:lang w:eastAsia="ar-SA"/>
        </w:rPr>
        <w:t>п</w:t>
      </w:r>
      <w:proofErr w:type="gramEnd"/>
      <w:r w:rsidR="002D6077" w:rsidRPr="00803BE2">
        <w:rPr>
          <w:sz w:val="28"/>
          <w:szCs w:val="28"/>
          <w:lang w:eastAsia="ar-SA"/>
        </w:rPr>
        <w:t xml:space="preserve"> о с т а н о в л я </w:t>
      </w:r>
      <w:r w:rsidR="00F01D58" w:rsidRPr="00803BE2">
        <w:rPr>
          <w:sz w:val="28"/>
          <w:szCs w:val="28"/>
          <w:lang w:eastAsia="ar-SA"/>
        </w:rPr>
        <w:t>е т</w:t>
      </w:r>
      <w:r w:rsidR="002D6077" w:rsidRPr="00803BE2">
        <w:rPr>
          <w:sz w:val="28"/>
          <w:szCs w:val="28"/>
          <w:lang w:eastAsia="ar-SA"/>
        </w:rPr>
        <w:t>:</w:t>
      </w:r>
    </w:p>
    <w:p w:rsidR="00B51916" w:rsidRPr="00803BE2" w:rsidRDefault="002D6077" w:rsidP="002D6077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03BE2">
        <w:rPr>
          <w:sz w:val="28"/>
          <w:szCs w:val="28"/>
          <w:lang w:eastAsia="ar-SA"/>
        </w:rPr>
        <w:t>1. Утвердить</w:t>
      </w:r>
      <w:r w:rsidR="00F56A15">
        <w:rPr>
          <w:sz w:val="28"/>
          <w:szCs w:val="28"/>
          <w:lang w:eastAsia="ar-SA"/>
        </w:rPr>
        <w:t xml:space="preserve"> прилагаемые </w:t>
      </w:r>
      <w:r w:rsidRPr="00803BE2">
        <w:rPr>
          <w:sz w:val="28"/>
          <w:szCs w:val="28"/>
          <w:lang w:eastAsia="ar-SA"/>
        </w:rPr>
        <w:t xml:space="preserve"> </w:t>
      </w:r>
      <w:r w:rsidR="00803E2A" w:rsidRPr="00803E2A">
        <w:rPr>
          <w:sz w:val="28"/>
          <w:szCs w:val="28"/>
          <w:lang w:eastAsia="ar-SA"/>
        </w:rPr>
        <w:t>услови</w:t>
      </w:r>
      <w:r w:rsidR="00803E2A">
        <w:rPr>
          <w:sz w:val="28"/>
          <w:szCs w:val="28"/>
          <w:lang w:eastAsia="ar-SA"/>
        </w:rPr>
        <w:t>я</w:t>
      </w:r>
      <w:r w:rsidR="00803E2A" w:rsidRPr="00803E2A">
        <w:rPr>
          <w:sz w:val="28"/>
          <w:szCs w:val="28"/>
          <w:lang w:eastAsia="ar-SA"/>
        </w:rPr>
        <w:t xml:space="preserve"> и поряд</w:t>
      </w:r>
      <w:r w:rsidR="00F20240">
        <w:rPr>
          <w:sz w:val="28"/>
          <w:szCs w:val="28"/>
          <w:lang w:eastAsia="ar-SA"/>
        </w:rPr>
        <w:t>о</w:t>
      </w:r>
      <w:r w:rsidR="00803E2A" w:rsidRPr="00803E2A">
        <w:rPr>
          <w:sz w:val="28"/>
          <w:szCs w:val="28"/>
          <w:lang w:eastAsia="ar-SA"/>
        </w:rPr>
        <w:t>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1E06CF">
        <w:rPr>
          <w:sz w:val="28"/>
          <w:szCs w:val="28"/>
          <w:lang w:eastAsia="ar-SA"/>
        </w:rPr>
        <w:t xml:space="preserve">. </w:t>
      </w:r>
    </w:p>
    <w:p w:rsidR="00B51916" w:rsidRDefault="00CC2032" w:rsidP="00357175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803BE2">
        <w:rPr>
          <w:sz w:val="28"/>
          <w:szCs w:val="28"/>
          <w:lang w:eastAsia="ar-SA"/>
        </w:rPr>
        <w:t>3</w:t>
      </w:r>
      <w:r w:rsidR="00B51916" w:rsidRPr="00803BE2">
        <w:rPr>
          <w:sz w:val="28"/>
          <w:szCs w:val="28"/>
          <w:lang w:eastAsia="ar-SA"/>
        </w:rPr>
        <w:t>. Постановление вступает в силу после его официального обнародования.</w:t>
      </w:r>
    </w:p>
    <w:p w:rsidR="00F56A15" w:rsidRPr="00803BE2" w:rsidRDefault="00F56A15" w:rsidP="00357175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C730BA" w:rsidRPr="00803BE2" w:rsidRDefault="00C730BA" w:rsidP="00C730BA">
      <w:pPr>
        <w:jc w:val="both"/>
        <w:rPr>
          <w:sz w:val="28"/>
          <w:szCs w:val="28"/>
        </w:rPr>
      </w:pPr>
    </w:p>
    <w:p w:rsidR="002D6077" w:rsidRPr="00803BE2" w:rsidRDefault="00DB37D1" w:rsidP="00246C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03BE2">
        <w:rPr>
          <w:sz w:val="28"/>
          <w:szCs w:val="28"/>
        </w:rPr>
        <w:t>Г</w:t>
      </w:r>
      <w:r w:rsidR="005F302D" w:rsidRPr="00803BE2">
        <w:rPr>
          <w:sz w:val="28"/>
          <w:szCs w:val="28"/>
        </w:rPr>
        <w:t>лав</w:t>
      </w:r>
      <w:r w:rsidRPr="00803BE2">
        <w:rPr>
          <w:sz w:val="28"/>
          <w:szCs w:val="28"/>
        </w:rPr>
        <w:t xml:space="preserve">а </w:t>
      </w:r>
    </w:p>
    <w:p w:rsidR="005F302D" w:rsidRDefault="006E4472" w:rsidP="007C2B6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>Горя</w:t>
      </w:r>
      <w:r w:rsidR="00A90195">
        <w:rPr>
          <w:sz w:val="28"/>
          <w:szCs w:val="28"/>
        </w:rPr>
        <w:t xml:space="preserve">йновского  сельсовета </w:t>
      </w:r>
    </w:p>
    <w:p w:rsidR="00A90195" w:rsidRPr="00803BE2" w:rsidRDefault="00A90195" w:rsidP="007C2B65">
      <w:pPr>
        <w:tabs>
          <w:tab w:val="left" w:pos="2340"/>
          <w:tab w:val="left" w:pos="3780"/>
        </w:tabs>
        <w:rPr>
          <w:sz w:val="28"/>
          <w:szCs w:val="28"/>
        </w:rPr>
      </w:pPr>
      <w:r>
        <w:rPr>
          <w:sz w:val="28"/>
          <w:szCs w:val="28"/>
        </w:rPr>
        <w:t xml:space="preserve">Поныровского  района                                              </w:t>
      </w:r>
      <w:proofErr w:type="spellStart"/>
      <w:r>
        <w:rPr>
          <w:sz w:val="28"/>
          <w:szCs w:val="28"/>
        </w:rPr>
        <w:t>С.А.Сасина</w:t>
      </w:r>
      <w:proofErr w:type="spellEnd"/>
    </w:p>
    <w:p w:rsidR="00D3633E" w:rsidRPr="00803BE2" w:rsidRDefault="00D3633E" w:rsidP="00200104">
      <w:pPr>
        <w:pStyle w:val="ConsPlusNormal"/>
        <w:widowControl/>
        <w:ind w:firstLine="851"/>
        <w:jc w:val="right"/>
        <w:rPr>
          <w:rFonts w:ascii="Times New Roman" w:hAnsi="Times New Roman"/>
          <w:sz w:val="28"/>
          <w:szCs w:val="28"/>
        </w:rPr>
        <w:sectPr w:rsidR="00D3633E" w:rsidRPr="00803BE2" w:rsidSect="00F01D58">
          <w:headerReference w:type="default" r:id="rId9"/>
          <w:pgSz w:w="11906" w:h="16838"/>
          <w:pgMar w:top="284" w:right="567" w:bottom="1134" w:left="1701" w:header="709" w:footer="709" w:gutter="0"/>
          <w:cols w:space="708"/>
          <w:titlePg/>
          <w:docGrid w:linePitch="360"/>
        </w:sectPr>
      </w:pPr>
    </w:p>
    <w:p w:rsidR="004A0CA9" w:rsidRPr="00803BE2" w:rsidRDefault="004A0CA9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5A4098" w:rsidRPr="00803BE2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803BE2">
        <w:rPr>
          <w:rFonts w:eastAsia="TimesNewRomanPSMT"/>
          <w:sz w:val="28"/>
          <w:szCs w:val="28"/>
        </w:rPr>
        <w:t>ПРИЛОЖЕНИЕ</w:t>
      </w:r>
      <w:r w:rsidR="00651945" w:rsidRPr="00803BE2">
        <w:rPr>
          <w:rFonts w:eastAsia="TimesNewRomanPSMT"/>
          <w:sz w:val="28"/>
          <w:szCs w:val="28"/>
        </w:rPr>
        <w:t xml:space="preserve"> </w:t>
      </w:r>
    </w:p>
    <w:p w:rsidR="005A4098" w:rsidRPr="00803BE2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</w:p>
    <w:p w:rsidR="005A4098" w:rsidRPr="00803BE2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803BE2">
        <w:rPr>
          <w:rFonts w:eastAsia="TimesNewRomanPSMT"/>
          <w:sz w:val="28"/>
          <w:szCs w:val="28"/>
        </w:rPr>
        <w:t>УТВЕРЖДЕН</w:t>
      </w:r>
      <w:r w:rsidR="00803E2A">
        <w:rPr>
          <w:rFonts w:eastAsia="TimesNewRomanPSMT"/>
          <w:sz w:val="28"/>
          <w:szCs w:val="28"/>
        </w:rPr>
        <w:t>Ы</w:t>
      </w:r>
    </w:p>
    <w:p w:rsidR="005A4098" w:rsidRPr="00803BE2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803BE2">
        <w:rPr>
          <w:rFonts w:eastAsia="TimesNewRomanPSMT"/>
          <w:sz w:val="28"/>
          <w:szCs w:val="28"/>
        </w:rPr>
        <w:t>постановлением администрации</w:t>
      </w:r>
    </w:p>
    <w:p w:rsidR="00A90195" w:rsidRDefault="00A90195" w:rsidP="005A409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Горяйновского  сельсовета </w:t>
      </w:r>
    </w:p>
    <w:p w:rsidR="005A4098" w:rsidRPr="00803BE2" w:rsidRDefault="00A90195" w:rsidP="005A4098">
      <w:pPr>
        <w:ind w:left="4820"/>
        <w:jc w:val="center"/>
        <w:rPr>
          <w:rFonts w:eastAsia="TimesNewRomanPSMT"/>
          <w:sz w:val="28"/>
          <w:szCs w:val="28"/>
        </w:rPr>
      </w:pPr>
      <w:r>
        <w:rPr>
          <w:rFonts w:eastAsia="TimesNewRomanPSMT"/>
          <w:sz w:val="28"/>
          <w:szCs w:val="28"/>
        </w:rPr>
        <w:t xml:space="preserve"> Поныровского района</w:t>
      </w:r>
    </w:p>
    <w:p w:rsidR="005A4098" w:rsidRPr="00803BE2" w:rsidRDefault="005A4098" w:rsidP="005A4098">
      <w:pPr>
        <w:ind w:left="4820"/>
        <w:jc w:val="center"/>
        <w:rPr>
          <w:rFonts w:eastAsia="TimesNewRomanPSMT"/>
          <w:sz w:val="28"/>
          <w:szCs w:val="28"/>
        </w:rPr>
      </w:pPr>
      <w:r w:rsidRPr="00803BE2">
        <w:rPr>
          <w:rFonts w:eastAsia="TimesNewRomanPSMT"/>
          <w:sz w:val="28"/>
          <w:szCs w:val="28"/>
        </w:rPr>
        <w:t xml:space="preserve">от </w:t>
      </w:r>
      <w:r w:rsidR="002F2212">
        <w:rPr>
          <w:rFonts w:eastAsia="TimesNewRomanPSMT"/>
          <w:sz w:val="28"/>
          <w:szCs w:val="28"/>
        </w:rPr>
        <w:t>27</w:t>
      </w:r>
      <w:r w:rsidR="002F0A8D" w:rsidRPr="00803BE2">
        <w:rPr>
          <w:rFonts w:eastAsia="TimesNewRomanPSMT"/>
          <w:sz w:val="28"/>
          <w:szCs w:val="28"/>
        </w:rPr>
        <w:t xml:space="preserve"> </w:t>
      </w:r>
      <w:r w:rsidR="00F56A15">
        <w:rPr>
          <w:rFonts w:eastAsia="TimesNewRomanPSMT"/>
          <w:sz w:val="28"/>
          <w:szCs w:val="28"/>
        </w:rPr>
        <w:t>.12.</w:t>
      </w:r>
      <w:r w:rsidRPr="00803BE2">
        <w:rPr>
          <w:rFonts w:eastAsia="TimesNewRomanPSMT"/>
          <w:sz w:val="28"/>
          <w:szCs w:val="28"/>
        </w:rPr>
        <w:t>201</w:t>
      </w:r>
      <w:r w:rsidR="00F01D58" w:rsidRPr="00803BE2">
        <w:rPr>
          <w:rFonts w:eastAsia="TimesNewRomanPSMT"/>
          <w:sz w:val="28"/>
          <w:szCs w:val="28"/>
        </w:rPr>
        <w:t>7</w:t>
      </w:r>
      <w:r w:rsidR="002F0A8D" w:rsidRPr="00803BE2">
        <w:rPr>
          <w:rFonts w:eastAsia="TimesNewRomanPSMT"/>
          <w:sz w:val="28"/>
          <w:szCs w:val="28"/>
        </w:rPr>
        <w:t xml:space="preserve"> года </w:t>
      </w:r>
      <w:r w:rsidRPr="00803BE2">
        <w:rPr>
          <w:rFonts w:eastAsia="TimesNewRomanPSMT"/>
          <w:sz w:val="28"/>
          <w:szCs w:val="28"/>
        </w:rPr>
        <w:t xml:space="preserve">  № </w:t>
      </w:r>
      <w:r w:rsidR="00F56A15">
        <w:rPr>
          <w:rFonts w:eastAsia="TimesNewRomanPSMT"/>
          <w:sz w:val="28"/>
          <w:szCs w:val="28"/>
        </w:rPr>
        <w:t>49</w:t>
      </w:r>
    </w:p>
    <w:p w:rsidR="007A38C1" w:rsidRPr="00803BE2" w:rsidRDefault="007A38C1" w:rsidP="007A38C1">
      <w:pPr>
        <w:jc w:val="center"/>
        <w:rPr>
          <w:b/>
          <w:bCs/>
          <w:sz w:val="28"/>
          <w:szCs w:val="28"/>
        </w:rPr>
      </w:pPr>
    </w:p>
    <w:p w:rsidR="007A38C1" w:rsidRPr="00803BE2" w:rsidRDefault="007A38C1" w:rsidP="007A38C1">
      <w:pPr>
        <w:jc w:val="center"/>
        <w:rPr>
          <w:b/>
          <w:bCs/>
          <w:sz w:val="28"/>
          <w:szCs w:val="28"/>
        </w:rPr>
      </w:pPr>
    </w:p>
    <w:p w:rsidR="00D07E0C" w:rsidRDefault="00803E2A" w:rsidP="00D07E0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803E2A">
        <w:rPr>
          <w:b/>
          <w:sz w:val="28"/>
          <w:szCs w:val="28"/>
        </w:rPr>
        <w:t>слови</w:t>
      </w:r>
      <w:r>
        <w:rPr>
          <w:b/>
          <w:sz w:val="28"/>
          <w:szCs w:val="28"/>
        </w:rPr>
        <w:t>я</w:t>
      </w:r>
      <w:r w:rsidRPr="00803E2A">
        <w:rPr>
          <w:b/>
          <w:sz w:val="28"/>
          <w:szCs w:val="28"/>
        </w:rPr>
        <w:t xml:space="preserve"> и порядк</w:t>
      </w:r>
      <w:r>
        <w:rPr>
          <w:b/>
          <w:sz w:val="28"/>
          <w:szCs w:val="28"/>
        </w:rPr>
        <w:t>а</w:t>
      </w:r>
      <w:r w:rsidRPr="00803E2A">
        <w:rPr>
          <w:b/>
          <w:sz w:val="28"/>
          <w:szCs w:val="28"/>
        </w:rPr>
        <w:t xml:space="preserve">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03E2A" w:rsidRDefault="00803E2A" w:rsidP="00D07E0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03E2A" w:rsidRDefault="00803E2A" w:rsidP="00803E2A">
      <w:pPr>
        <w:widowControl w:val="0"/>
        <w:autoSpaceDE w:val="0"/>
        <w:autoSpaceDN w:val="0"/>
        <w:adjustRightInd w:val="0"/>
        <w:ind w:firstLine="720"/>
        <w:rPr>
          <w:b/>
          <w:sz w:val="28"/>
          <w:szCs w:val="28"/>
        </w:rPr>
      </w:pPr>
    </w:p>
    <w:p w:rsidR="00803E2A" w:rsidRPr="00803E2A" w:rsidRDefault="00803E2A" w:rsidP="00F20240">
      <w:pPr>
        <w:widowControl w:val="0"/>
        <w:numPr>
          <w:ilvl w:val="0"/>
          <w:numId w:val="33"/>
        </w:numPr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proofErr w:type="gramStart"/>
      <w:r w:rsidRPr="00803E2A">
        <w:rPr>
          <w:sz w:val="28"/>
          <w:szCs w:val="28"/>
        </w:rPr>
        <w:t>Настоящие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sz w:val="28"/>
          <w:szCs w:val="28"/>
        </w:rPr>
        <w:t xml:space="preserve"> разработаны в соответствии с </w:t>
      </w:r>
      <w:r w:rsidR="008E45FF" w:rsidRPr="008E45FF">
        <w:rPr>
          <w:sz w:val="28"/>
          <w:szCs w:val="28"/>
        </w:rPr>
        <w:t>Федеральн</w:t>
      </w:r>
      <w:r w:rsidR="008E45FF">
        <w:rPr>
          <w:sz w:val="28"/>
          <w:szCs w:val="28"/>
        </w:rPr>
        <w:t>ым</w:t>
      </w:r>
      <w:r w:rsidR="008E45FF" w:rsidRPr="008E45FF">
        <w:rPr>
          <w:sz w:val="28"/>
          <w:szCs w:val="28"/>
        </w:rPr>
        <w:t xml:space="preserve"> Закон</w:t>
      </w:r>
      <w:r w:rsidR="008E45FF">
        <w:rPr>
          <w:sz w:val="28"/>
          <w:szCs w:val="28"/>
        </w:rPr>
        <w:t>ом</w:t>
      </w:r>
      <w:r w:rsidR="008E45FF" w:rsidRPr="008E45FF">
        <w:rPr>
          <w:sz w:val="28"/>
          <w:szCs w:val="28"/>
        </w:rPr>
        <w:t xml:space="preserve"> от 24 июля 2007 года    № 209-ФЗ «О развитии малого и среднего предпринимательства в Российской Федерации»</w:t>
      </w:r>
      <w:r w:rsidR="008E45FF">
        <w:rPr>
          <w:sz w:val="28"/>
          <w:szCs w:val="28"/>
        </w:rPr>
        <w:t xml:space="preserve"> и определяют </w:t>
      </w:r>
      <w:r w:rsidR="008E45FF" w:rsidRPr="008E45FF">
        <w:rPr>
          <w:sz w:val="28"/>
          <w:szCs w:val="28"/>
        </w:rPr>
        <w:t>условия и порядок оказания поддержки субъектам малого и среднего предпринимательства и организациям, образующим инфраструктуру поддержки субъектов</w:t>
      </w:r>
      <w:proofErr w:type="gramEnd"/>
      <w:r w:rsidR="008E45FF" w:rsidRPr="008E45FF">
        <w:rPr>
          <w:sz w:val="28"/>
          <w:szCs w:val="28"/>
        </w:rPr>
        <w:t xml:space="preserve"> малого и среднего предпринимательства</w:t>
      </w:r>
      <w:r w:rsidR="008E45FF">
        <w:rPr>
          <w:sz w:val="28"/>
          <w:szCs w:val="28"/>
        </w:rPr>
        <w:t xml:space="preserve"> на территории </w:t>
      </w:r>
      <w:r w:rsidR="00A90195">
        <w:rPr>
          <w:sz w:val="28"/>
          <w:szCs w:val="28"/>
        </w:rPr>
        <w:t>Горяйновского  сельсовета  Поныровского  района.</w:t>
      </w:r>
    </w:p>
    <w:p w:rsidR="00803BE2" w:rsidRPr="00803BE2" w:rsidRDefault="000D73C4" w:rsidP="00803B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03BE2" w:rsidRPr="00803BE2">
        <w:rPr>
          <w:sz w:val="28"/>
          <w:szCs w:val="28"/>
        </w:rPr>
        <w:t>Основными принципами поддержки субъектов малого и среднего предпринимательства являются:</w:t>
      </w:r>
    </w:p>
    <w:p w:rsidR="00803BE2" w:rsidRPr="00803BE2" w:rsidRDefault="00803BE2" w:rsidP="00803BE2">
      <w:pPr>
        <w:ind w:firstLine="567"/>
        <w:jc w:val="both"/>
        <w:rPr>
          <w:sz w:val="28"/>
          <w:szCs w:val="28"/>
        </w:rPr>
      </w:pPr>
      <w:r w:rsidRPr="00803BE2">
        <w:rPr>
          <w:sz w:val="28"/>
          <w:szCs w:val="28"/>
        </w:rPr>
        <w:t>1) заявительный порядок обращения субъектов малого и среднего предпринимательства за оказанием поддержки;</w:t>
      </w:r>
    </w:p>
    <w:p w:rsidR="00803BE2" w:rsidRPr="00803BE2" w:rsidRDefault="00803BE2" w:rsidP="00803BE2">
      <w:pPr>
        <w:ind w:firstLine="567"/>
        <w:jc w:val="both"/>
        <w:rPr>
          <w:sz w:val="28"/>
          <w:szCs w:val="28"/>
        </w:rPr>
      </w:pPr>
      <w:r w:rsidRPr="00803BE2">
        <w:rPr>
          <w:sz w:val="28"/>
          <w:szCs w:val="28"/>
        </w:rP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803BE2" w:rsidRPr="00803BE2" w:rsidRDefault="00803BE2" w:rsidP="00803BE2">
      <w:pPr>
        <w:ind w:firstLine="567"/>
        <w:jc w:val="both"/>
        <w:rPr>
          <w:sz w:val="28"/>
          <w:szCs w:val="28"/>
        </w:rPr>
      </w:pPr>
      <w:proofErr w:type="gramStart"/>
      <w:r w:rsidRPr="00803BE2">
        <w:rPr>
          <w:sz w:val="28"/>
          <w:szCs w:val="28"/>
        </w:rPr>
        <w:t>3) равный доступ субъектов малого и среднего предпринимательства, соответствующих условиям, установленным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к участию в указанных программах (подпрограммах);</w:t>
      </w:r>
      <w:proofErr w:type="gramEnd"/>
    </w:p>
    <w:p w:rsidR="00803BE2" w:rsidRPr="00803BE2" w:rsidRDefault="00803BE2" w:rsidP="00803BE2">
      <w:pPr>
        <w:ind w:firstLine="567"/>
        <w:jc w:val="both"/>
        <w:rPr>
          <w:sz w:val="28"/>
          <w:szCs w:val="28"/>
        </w:rPr>
      </w:pPr>
      <w:r w:rsidRPr="00803BE2">
        <w:rPr>
          <w:sz w:val="28"/>
          <w:szCs w:val="28"/>
        </w:rPr>
        <w:t>4) оказание поддержки с соблюдением требований, установленных Федеральным законом от 26 июля 2006 года № 135-ФЗ «О защите конкуренции»;</w:t>
      </w:r>
    </w:p>
    <w:p w:rsidR="00803BE2" w:rsidRPr="00803BE2" w:rsidRDefault="00803BE2" w:rsidP="00803BE2">
      <w:pPr>
        <w:ind w:firstLine="567"/>
        <w:jc w:val="both"/>
        <w:rPr>
          <w:sz w:val="28"/>
          <w:szCs w:val="28"/>
        </w:rPr>
      </w:pPr>
      <w:r w:rsidRPr="00803BE2">
        <w:rPr>
          <w:sz w:val="28"/>
          <w:szCs w:val="28"/>
        </w:rPr>
        <w:t>5) открытость процедур оказания поддержки.</w:t>
      </w:r>
    </w:p>
    <w:p w:rsidR="00803BE2" w:rsidRPr="00803BE2" w:rsidRDefault="000D73C4" w:rsidP="00803B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03BE2" w:rsidRPr="00803BE2">
        <w:rPr>
          <w:sz w:val="28"/>
          <w:szCs w:val="28"/>
        </w:rPr>
        <w:t xml:space="preserve">При обращении субъектов малого и среднего предпринимательства за оказанием поддержки субъекты малого и среднего предпринимательства должны </w:t>
      </w:r>
      <w:r w:rsidR="00803BE2" w:rsidRPr="00803BE2">
        <w:rPr>
          <w:sz w:val="28"/>
          <w:szCs w:val="28"/>
        </w:rPr>
        <w:lastRenderedPageBreak/>
        <w:t xml:space="preserve">представить документы, подтверждающие их соответствие условиям, предусмотренным муниципальными правовыми актами, принимаемыми в целях реализации муниципальных программ (подпрограмм). </w:t>
      </w:r>
      <w:proofErr w:type="gramStart"/>
      <w:r w:rsidR="00803BE2" w:rsidRPr="00803BE2">
        <w:rPr>
          <w:sz w:val="28"/>
          <w:szCs w:val="28"/>
        </w:rPr>
        <w:t>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законом от 27 июля 2010 года №  210-ФЗ «Об организации предоставления государственных и муниципальных услуг»  перечень документов.</w:t>
      </w:r>
      <w:proofErr w:type="gramEnd"/>
    </w:p>
    <w:p w:rsidR="00803BE2" w:rsidRPr="00803BE2" w:rsidRDefault="000D73C4" w:rsidP="00803B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03BE2" w:rsidRPr="00803BE2">
        <w:rPr>
          <w:sz w:val="28"/>
          <w:szCs w:val="28"/>
        </w:rPr>
        <w:t>Поддержка  оказывается субъектам малого и среднего предпринимательства, если они:</w:t>
      </w:r>
    </w:p>
    <w:p w:rsidR="00803BE2" w:rsidRPr="00803BE2" w:rsidRDefault="00803BE2" w:rsidP="00803BE2">
      <w:pPr>
        <w:ind w:firstLine="567"/>
        <w:jc w:val="both"/>
        <w:rPr>
          <w:sz w:val="28"/>
          <w:szCs w:val="28"/>
        </w:rPr>
      </w:pPr>
      <w:r w:rsidRPr="00803BE2">
        <w:rPr>
          <w:sz w:val="28"/>
          <w:szCs w:val="28"/>
        </w:rPr>
        <w:t xml:space="preserve">осуществляют свою деятельность на территории </w:t>
      </w:r>
      <w:r w:rsidR="00A90195">
        <w:rPr>
          <w:sz w:val="28"/>
          <w:szCs w:val="28"/>
        </w:rPr>
        <w:t>Горяйновского  сельсовета  Поныровского района;</w:t>
      </w:r>
    </w:p>
    <w:p w:rsidR="00803BE2" w:rsidRPr="00803BE2" w:rsidRDefault="00803BE2" w:rsidP="00803BE2">
      <w:pPr>
        <w:ind w:firstLine="567"/>
        <w:jc w:val="both"/>
        <w:rPr>
          <w:sz w:val="28"/>
          <w:szCs w:val="28"/>
        </w:rPr>
      </w:pPr>
      <w:r w:rsidRPr="00803BE2">
        <w:rPr>
          <w:sz w:val="28"/>
          <w:szCs w:val="28"/>
        </w:rPr>
        <w:t>не находятся в стадии приостановления деятельности, реорганизации, ликвидации или банкротства.</w:t>
      </w:r>
    </w:p>
    <w:p w:rsidR="00803BE2" w:rsidRPr="00803BE2" w:rsidRDefault="000D73C4" w:rsidP="00803B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03BE2" w:rsidRPr="00803BE2">
        <w:rPr>
          <w:sz w:val="28"/>
          <w:szCs w:val="28"/>
        </w:rPr>
        <w:t>Поддержка не  оказывается в отношении субъектов малого и среднего предпринимательства:</w:t>
      </w:r>
    </w:p>
    <w:p w:rsidR="00803BE2" w:rsidRPr="00803BE2" w:rsidRDefault="00803BE2" w:rsidP="00803BE2">
      <w:pPr>
        <w:ind w:firstLine="567"/>
        <w:jc w:val="both"/>
        <w:rPr>
          <w:sz w:val="28"/>
          <w:szCs w:val="28"/>
        </w:rPr>
      </w:pPr>
      <w:proofErr w:type="gramStart"/>
      <w:r w:rsidRPr="00803BE2">
        <w:rPr>
          <w:sz w:val="28"/>
          <w:szCs w:val="28"/>
        </w:rPr>
        <w:t>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803BE2" w:rsidRPr="00803BE2" w:rsidRDefault="00803BE2" w:rsidP="00803BE2">
      <w:pPr>
        <w:ind w:firstLine="567"/>
        <w:jc w:val="both"/>
        <w:rPr>
          <w:sz w:val="28"/>
          <w:szCs w:val="28"/>
        </w:rPr>
      </w:pPr>
      <w:proofErr w:type="gramStart"/>
      <w:r w:rsidRPr="00803BE2">
        <w:rPr>
          <w:sz w:val="28"/>
          <w:szCs w:val="28"/>
        </w:rPr>
        <w:t>являющимся участниками соглашений о разделе продукции;</w:t>
      </w:r>
      <w:proofErr w:type="gramEnd"/>
    </w:p>
    <w:p w:rsidR="00803BE2" w:rsidRPr="00803BE2" w:rsidRDefault="00803BE2" w:rsidP="00803BE2">
      <w:pPr>
        <w:ind w:firstLine="567"/>
        <w:jc w:val="both"/>
        <w:rPr>
          <w:sz w:val="28"/>
          <w:szCs w:val="28"/>
        </w:rPr>
      </w:pPr>
      <w:proofErr w:type="gramStart"/>
      <w:r w:rsidRPr="00803BE2">
        <w:rPr>
          <w:sz w:val="28"/>
          <w:szCs w:val="28"/>
        </w:rPr>
        <w:t>осуществляющим</w:t>
      </w:r>
      <w:proofErr w:type="gramEnd"/>
      <w:r w:rsidRPr="00803BE2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803BE2" w:rsidRPr="00803BE2" w:rsidRDefault="00803BE2" w:rsidP="00803BE2">
      <w:pPr>
        <w:ind w:firstLine="567"/>
        <w:jc w:val="both"/>
        <w:rPr>
          <w:sz w:val="28"/>
          <w:szCs w:val="28"/>
        </w:rPr>
      </w:pPr>
      <w:proofErr w:type="gramStart"/>
      <w:r w:rsidRPr="00803BE2">
        <w:rPr>
          <w:sz w:val="28"/>
          <w:szCs w:val="28"/>
        </w:rPr>
        <w:t>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proofErr w:type="gramEnd"/>
    </w:p>
    <w:p w:rsidR="00803BE2" w:rsidRPr="00803BE2" w:rsidRDefault="000D73C4" w:rsidP="00803B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803BE2" w:rsidRPr="00803BE2">
        <w:rPr>
          <w:sz w:val="28"/>
          <w:szCs w:val="28"/>
        </w:rPr>
        <w:t>Финансовая поддержка субъектов малого и среднего предпринимательства, предусмотренная статьей 17  Федерального закона от 24 июля 2007 года № 209-ФЗ «О развитии малого и среднего предпринимательства в Российской Федерации», не может оказываться субъектам малого и среднего предпринимательства,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  <w:proofErr w:type="gramEnd"/>
    </w:p>
    <w:p w:rsidR="00803BE2" w:rsidRPr="00803BE2" w:rsidRDefault="00803BE2" w:rsidP="00803BE2">
      <w:pPr>
        <w:ind w:firstLine="567"/>
        <w:jc w:val="both"/>
        <w:rPr>
          <w:sz w:val="28"/>
          <w:szCs w:val="28"/>
        </w:rPr>
      </w:pPr>
      <w:r w:rsidRPr="00803BE2">
        <w:rPr>
          <w:sz w:val="28"/>
          <w:szCs w:val="28"/>
        </w:rPr>
        <w:t>В оказании поддержки должно быть отказано в случае, если:</w:t>
      </w:r>
    </w:p>
    <w:p w:rsidR="00803BE2" w:rsidRPr="00803BE2" w:rsidRDefault="00803BE2" w:rsidP="00803BE2">
      <w:pPr>
        <w:ind w:firstLine="567"/>
        <w:jc w:val="both"/>
        <w:rPr>
          <w:sz w:val="28"/>
          <w:szCs w:val="28"/>
        </w:rPr>
      </w:pPr>
      <w:proofErr w:type="gramStart"/>
      <w:r w:rsidRPr="00803BE2">
        <w:rPr>
          <w:sz w:val="28"/>
          <w:szCs w:val="28"/>
        </w:rPr>
        <w:t xml:space="preserve">не представлены документы, определенные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</w:t>
      </w:r>
      <w:r w:rsidRPr="00803BE2">
        <w:rPr>
          <w:sz w:val="28"/>
          <w:szCs w:val="28"/>
        </w:rPr>
        <w:lastRenderedPageBreak/>
        <w:t>Федерации, государственных программ (подпрограмм) субъектов Российской Федерации, муниципальных программ (подпрограмм), или представлены недостоверные сведения и документы;</w:t>
      </w:r>
      <w:proofErr w:type="gramEnd"/>
    </w:p>
    <w:p w:rsidR="00803BE2" w:rsidRPr="00803BE2" w:rsidRDefault="00803BE2" w:rsidP="00803BE2">
      <w:pPr>
        <w:ind w:firstLine="567"/>
        <w:jc w:val="both"/>
        <w:rPr>
          <w:sz w:val="28"/>
          <w:szCs w:val="28"/>
        </w:rPr>
      </w:pPr>
      <w:r w:rsidRPr="00803BE2">
        <w:rPr>
          <w:sz w:val="28"/>
          <w:szCs w:val="28"/>
        </w:rPr>
        <w:t>не выполнены условия оказания поддержки;</w:t>
      </w:r>
    </w:p>
    <w:p w:rsidR="00803BE2" w:rsidRPr="00803BE2" w:rsidRDefault="00803BE2" w:rsidP="00803BE2">
      <w:pPr>
        <w:ind w:firstLine="567"/>
        <w:jc w:val="both"/>
        <w:rPr>
          <w:sz w:val="28"/>
          <w:szCs w:val="28"/>
        </w:rPr>
      </w:pPr>
      <w:r w:rsidRPr="00803BE2">
        <w:rPr>
          <w:sz w:val="28"/>
          <w:szCs w:val="28"/>
        </w:rPr>
        <w:t xml:space="preserve">ранее в отношении заявителя - субъекта малого и среднего предпринимательства было принято решение об оказании аналогичной поддержки (поддержки, </w:t>
      </w:r>
      <w:proofErr w:type="gramStart"/>
      <w:r w:rsidRPr="00803BE2">
        <w:rPr>
          <w:sz w:val="28"/>
          <w:szCs w:val="28"/>
        </w:rPr>
        <w:t>условия</w:t>
      </w:r>
      <w:proofErr w:type="gramEnd"/>
      <w:r w:rsidRPr="00803BE2">
        <w:rPr>
          <w:sz w:val="28"/>
          <w:szCs w:val="28"/>
        </w:rPr>
        <w:t xml:space="preserve"> оказания которой совпадают, включая форму, вид поддержки и цели ее оказания) и сроки ее оказания не истекли;</w:t>
      </w:r>
    </w:p>
    <w:p w:rsidR="00803BE2" w:rsidRPr="00803BE2" w:rsidRDefault="00803BE2" w:rsidP="00803BE2">
      <w:pPr>
        <w:ind w:firstLine="567"/>
        <w:jc w:val="both"/>
        <w:rPr>
          <w:sz w:val="28"/>
          <w:szCs w:val="28"/>
        </w:rPr>
      </w:pPr>
      <w:r w:rsidRPr="00803BE2">
        <w:rPr>
          <w:sz w:val="28"/>
          <w:szCs w:val="28"/>
        </w:rPr>
        <w:t>с момента признания субъекта малого и среднего предпринимательства, допустившего нарушение порядка и условий оказания поддержки, в том числе не обеспечившего целевого использования средств поддержки, прошло менее чем три года.</w:t>
      </w:r>
    </w:p>
    <w:p w:rsidR="00803BE2" w:rsidRPr="00803BE2" w:rsidRDefault="000D73C4" w:rsidP="00803B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03BE2" w:rsidRPr="00803BE2">
        <w:rPr>
          <w:sz w:val="28"/>
          <w:szCs w:val="28"/>
        </w:rPr>
        <w:t>. Порядок оказания поддержки субъектам малого и среднего предпринимательства включает в себя:</w:t>
      </w:r>
    </w:p>
    <w:p w:rsidR="00803BE2" w:rsidRPr="00803BE2" w:rsidRDefault="00803BE2" w:rsidP="00803BE2">
      <w:pPr>
        <w:ind w:firstLine="567"/>
        <w:jc w:val="both"/>
        <w:rPr>
          <w:sz w:val="28"/>
          <w:szCs w:val="28"/>
        </w:rPr>
      </w:pPr>
      <w:r w:rsidRPr="00803BE2">
        <w:rPr>
          <w:sz w:val="28"/>
          <w:szCs w:val="28"/>
        </w:rPr>
        <w:t>Консультационную поддержку субъектам малого и среднего предпринимательства по следующим направлениям:</w:t>
      </w:r>
    </w:p>
    <w:p w:rsidR="00803BE2" w:rsidRPr="00803BE2" w:rsidRDefault="000D73C4" w:rsidP="00803B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03BE2" w:rsidRPr="00803BE2">
        <w:rPr>
          <w:sz w:val="28"/>
          <w:szCs w:val="28"/>
        </w:rPr>
        <w:t>1. Консультирование</w:t>
      </w:r>
      <w:r w:rsidR="00803BE2" w:rsidRPr="00803BE2">
        <w:rPr>
          <w:sz w:val="28"/>
          <w:szCs w:val="28"/>
        </w:rPr>
        <w:tab/>
        <w:t xml:space="preserve"> по вопросам применения действующего законодательства, регулирующего деятельность субъектов малого и среднего предпринимательства:</w:t>
      </w:r>
    </w:p>
    <w:p w:rsidR="00803BE2" w:rsidRPr="00803BE2" w:rsidRDefault="00803BE2" w:rsidP="00803BE2">
      <w:pPr>
        <w:ind w:firstLine="567"/>
        <w:jc w:val="both"/>
        <w:rPr>
          <w:sz w:val="28"/>
          <w:szCs w:val="28"/>
        </w:rPr>
      </w:pPr>
      <w:r w:rsidRPr="00803BE2">
        <w:rPr>
          <w:sz w:val="28"/>
          <w:szCs w:val="28"/>
        </w:rPr>
        <w:t>1) консультирование по вопросам регистрации субъектов предпринимательской деятельности;</w:t>
      </w:r>
    </w:p>
    <w:p w:rsidR="00803BE2" w:rsidRPr="00803BE2" w:rsidRDefault="00803BE2" w:rsidP="00803BE2">
      <w:pPr>
        <w:ind w:firstLine="567"/>
        <w:jc w:val="both"/>
        <w:rPr>
          <w:sz w:val="28"/>
          <w:szCs w:val="28"/>
        </w:rPr>
      </w:pPr>
      <w:r w:rsidRPr="00803BE2">
        <w:rPr>
          <w:sz w:val="28"/>
          <w:szCs w:val="28"/>
        </w:rPr>
        <w:t>2) консультирование по вопросам лицензирования отдельных видов деятельности;</w:t>
      </w:r>
    </w:p>
    <w:p w:rsidR="00803BE2" w:rsidRPr="00803BE2" w:rsidRDefault="00803BE2" w:rsidP="00803BE2">
      <w:pPr>
        <w:ind w:firstLine="567"/>
        <w:jc w:val="both"/>
        <w:rPr>
          <w:sz w:val="28"/>
          <w:szCs w:val="28"/>
        </w:rPr>
      </w:pPr>
      <w:r w:rsidRPr="00803BE2">
        <w:rPr>
          <w:sz w:val="28"/>
          <w:szCs w:val="28"/>
        </w:rPr>
        <w:t>3) предоставление информации о существующих формах и источниках финансовой поддержки малого и среднего предпринимательства;</w:t>
      </w:r>
    </w:p>
    <w:p w:rsidR="00803BE2" w:rsidRPr="00803BE2" w:rsidRDefault="00803BE2" w:rsidP="00803BE2">
      <w:pPr>
        <w:ind w:firstLine="567"/>
        <w:jc w:val="both"/>
        <w:rPr>
          <w:sz w:val="28"/>
          <w:szCs w:val="28"/>
        </w:rPr>
      </w:pPr>
      <w:r w:rsidRPr="00803BE2">
        <w:rPr>
          <w:sz w:val="28"/>
          <w:szCs w:val="28"/>
        </w:rPr>
        <w:t>4) предоставление информации о муниципальном имуществе и земельных участках, предлагаемых в аренду для осуществления предпринимательской деятельности.</w:t>
      </w:r>
    </w:p>
    <w:p w:rsidR="00803BE2" w:rsidRPr="00803BE2" w:rsidRDefault="000D73C4" w:rsidP="00803B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803BE2" w:rsidRPr="00803BE2">
        <w:rPr>
          <w:sz w:val="28"/>
          <w:szCs w:val="28"/>
        </w:rPr>
        <w:t>2. Консультационная поддержка субъектов малого и среднего предпринимательства оказывается в следующих формах:</w:t>
      </w:r>
    </w:p>
    <w:p w:rsidR="00803BE2" w:rsidRPr="00803BE2" w:rsidRDefault="00803BE2" w:rsidP="00803BE2">
      <w:pPr>
        <w:ind w:firstLine="567"/>
        <w:jc w:val="both"/>
        <w:rPr>
          <w:sz w:val="28"/>
          <w:szCs w:val="28"/>
        </w:rPr>
      </w:pPr>
      <w:r w:rsidRPr="00803BE2">
        <w:rPr>
          <w:sz w:val="28"/>
          <w:szCs w:val="28"/>
        </w:rPr>
        <w:t>1) в устной форме – лицам, обратившимся посредством телефонной связи или лично;</w:t>
      </w:r>
    </w:p>
    <w:p w:rsidR="00803BE2" w:rsidRPr="00803BE2" w:rsidRDefault="00803BE2" w:rsidP="00803BE2">
      <w:pPr>
        <w:ind w:firstLine="567"/>
        <w:jc w:val="both"/>
        <w:rPr>
          <w:sz w:val="28"/>
          <w:szCs w:val="28"/>
        </w:rPr>
      </w:pPr>
      <w:r w:rsidRPr="00803BE2">
        <w:rPr>
          <w:sz w:val="28"/>
          <w:szCs w:val="28"/>
        </w:rPr>
        <w:t>2) в письменной форме – юридическим и физическим лицам по обращениям.</w:t>
      </w:r>
    </w:p>
    <w:p w:rsidR="00803BE2" w:rsidRPr="00803BE2" w:rsidRDefault="00803BE2" w:rsidP="00803BE2">
      <w:pPr>
        <w:ind w:firstLine="567"/>
        <w:jc w:val="both"/>
        <w:rPr>
          <w:sz w:val="28"/>
          <w:szCs w:val="28"/>
        </w:rPr>
      </w:pPr>
      <w:r w:rsidRPr="00803BE2">
        <w:rPr>
          <w:sz w:val="28"/>
          <w:szCs w:val="28"/>
        </w:rPr>
        <w:t>3) в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803BE2" w:rsidRPr="00803BE2" w:rsidRDefault="000D73C4" w:rsidP="00803B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03BE2" w:rsidRPr="00803BE2">
        <w:rPr>
          <w:sz w:val="28"/>
          <w:szCs w:val="28"/>
        </w:rPr>
        <w:t xml:space="preserve">. Организационная поддержка субъектам малого и среднего предпринимательства предоставляется администрацией </w:t>
      </w:r>
      <w:r w:rsidR="00A90195">
        <w:rPr>
          <w:sz w:val="28"/>
          <w:szCs w:val="28"/>
        </w:rPr>
        <w:t xml:space="preserve">Горяйновского  сельсовета </w:t>
      </w:r>
      <w:r w:rsidR="00803BE2" w:rsidRPr="00803BE2">
        <w:rPr>
          <w:sz w:val="28"/>
          <w:szCs w:val="28"/>
        </w:rPr>
        <w:t xml:space="preserve"> в виде:</w:t>
      </w:r>
    </w:p>
    <w:p w:rsidR="00803BE2" w:rsidRPr="00803BE2" w:rsidRDefault="00803BE2" w:rsidP="00803BE2">
      <w:pPr>
        <w:ind w:firstLine="567"/>
        <w:jc w:val="both"/>
        <w:rPr>
          <w:sz w:val="28"/>
          <w:szCs w:val="28"/>
        </w:rPr>
      </w:pPr>
      <w:r w:rsidRPr="00803BE2">
        <w:rPr>
          <w:sz w:val="28"/>
          <w:szCs w:val="28"/>
        </w:rPr>
        <w:lastRenderedPageBreak/>
        <w:t>1) обеспечения координации с органами государственной власти при проведении субъектами малого и среднего предпринимательства совместных мероприятий, направленных на развитие и повышение эффективности бизнеса;</w:t>
      </w:r>
    </w:p>
    <w:p w:rsidR="00803BE2" w:rsidRPr="00803BE2" w:rsidRDefault="00803BE2" w:rsidP="00803BE2">
      <w:pPr>
        <w:ind w:firstLine="567"/>
        <w:jc w:val="both"/>
        <w:rPr>
          <w:sz w:val="28"/>
          <w:szCs w:val="28"/>
        </w:rPr>
      </w:pPr>
      <w:r w:rsidRPr="00803BE2">
        <w:rPr>
          <w:sz w:val="28"/>
          <w:szCs w:val="28"/>
        </w:rPr>
        <w:t>2) проведения переговоров с представителями органов государственной власти, руководством правоохранительных органов, налоговых и иных контролирующих служб о проведении встреч с представителями субъектов малого и среднего предпринимательства;</w:t>
      </w:r>
    </w:p>
    <w:p w:rsidR="00803BE2" w:rsidRPr="00803BE2" w:rsidRDefault="00803BE2" w:rsidP="00803BE2">
      <w:pPr>
        <w:ind w:firstLine="567"/>
        <w:jc w:val="both"/>
        <w:rPr>
          <w:sz w:val="28"/>
          <w:szCs w:val="28"/>
        </w:rPr>
      </w:pPr>
      <w:r w:rsidRPr="00803BE2">
        <w:rPr>
          <w:sz w:val="28"/>
          <w:szCs w:val="28"/>
        </w:rPr>
        <w:t>3) содействия в организации выставок, ярмарок, семинаров, круглых столов, симпозиумов, конференций и иных мероприятий, направленных на повышение информированности и деловой активности субъектов малого и среднего предпринимательства;</w:t>
      </w:r>
    </w:p>
    <w:p w:rsidR="00803BE2" w:rsidRPr="00803BE2" w:rsidRDefault="00803BE2" w:rsidP="00803BE2">
      <w:pPr>
        <w:ind w:firstLine="567"/>
        <w:jc w:val="both"/>
        <w:rPr>
          <w:sz w:val="28"/>
          <w:szCs w:val="28"/>
        </w:rPr>
      </w:pPr>
      <w:r w:rsidRPr="00803BE2">
        <w:rPr>
          <w:sz w:val="28"/>
          <w:szCs w:val="28"/>
        </w:rPr>
        <w:t>4) подготовки и публикации бюллетеней, каталогов, справочно-информационных и иных изданий, способствующих установлению деловых контактов и решению проблем субъектов малого и среднего предпринимательства.</w:t>
      </w:r>
    </w:p>
    <w:p w:rsidR="00803BE2" w:rsidRPr="00803BE2" w:rsidRDefault="00803BE2" w:rsidP="00803BE2">
      <w:pPr>
        <w:ind w:firstLine="567"/>
        <w:jc w:val="both"/>
        <w:rPr>
          <w:sz w:val="28"/>
          <w:szCs w:val="28"/>
        </w:rPr>
      </w:pPr>
      <w:r w:rsidRPr="00803BE2">
        <w:rPr>
          <w:sz w:val="28"/>
          <w:szCs w:val="28"/>
        </w:rPr>
        <w:t>5) организации обучающих семинаров, направленных на подготовку, переподготовку и повышение квалификации кадров для малых предприятий.</w:t>
      </w:r>
    </w:p>
    <w:p w:rsidR="00803BE2" w:rsidRPr="00803BE2" w:rsidRDefault="000D73C4" w:rsidP="00803B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03BE2" w:rsidRPr="00803BE2">
        <w:rPr>
          <w:sz w:val="28"/>
          <w:szCs w:val="28"/>
        </w:rPr>
        <w:t>. Финансовая поддержка субъектов малого и среднего предпринимательства</w:t>
      </w:r>
    </w:p>
    <w:p w:rsidR="00803BE2" w:rsidRPr="00803BE2" w:rsidRDefault="00803BE2" w:rsidP="00803BE2">
      <w:pPr>
        <w:ind w:firstLine="567"/>
        <w:jc w:val="both"/>
        <w:rPr>
          <w:sz w:val="28"/>
          <w:szCs w:val="28"/>
        </w:rPr>
      </w:pPr>
      <w:r w:rsidRPr="00803BE2">
        <w:rPr>
          <w:sz w:val="28"/>
          <w:szCs w:val="28"/>
        </w:rPr>
        <w:t xml:space="preserve">1) оказание финансовой поддержки субъектам малого и среднего предпринимательства может осуществляться в соответствии с законодательством Российской Федерации за счет средств бюджета </w:t>
      </w:r>
      <w:r w:rsidR="00C36B7B">
        <w:rPr>
          <w:sz w:val="28"/>
          <w:szCs w:val="28"/>
        </w:rPr>
        <w:t>Горяйновского</w:t>
      </w:r>
      <w:r w:rsidRPr="00803BE2">
        <w:rPr>
          <w:sz w:val="28"/>
          <w:szCs w:val="28"/>
        </w:rPr>
        <w:t xml:space="preserve"> </w:t>
      </w:r>
      <w:r w:rsidR="00C36B7B">
        <w:rPr>
          <w:sz w:val="28"/>
          <w:szCs w:val="28"/>
        </w:rPr>
        <w:t xml:space="preserve">сельсовета </w:t>
      </w:r>
      <w:bookmarkStart w:id="0" w:name="_GoBack"/>
      <w:bookmarkEnd w:id="0"/>
      <w:r w:rsidRPr="00803BE2">
        <w:rPr>
          <w:sz w:val="28"/>
          <w:szCs w:val="28"/>
        </w:rPr>
        <w:t xml:space="preserve"> путем предоставления субсидий, бюджетных инвестиций, государственных и муниципальных гарантий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803BE2" w:rsidRPr="00803BE2" w:rsidRDefault="000D73C4" w:rsidP="00803B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03BE2" w:rsidRPr="00803BE2">
        <w:rPr>
          <w:sz w:val="28"/>
          <w:szCs w:val="28"/>
        </w:rPr>
        <w:t>.  Имущественная поддержка субъектов малого и среднего предпринимательства</w:t>
      </w:r>
      <w:r>
        <w:rPr>
          <w:sz w:val="28"/>
          <w:szCs w:val="28"/>
        </w:rPr>
        <w:t xml:space="preserve"> </w:t>
      </w:r>
      <w:r w:rsidR="00803BE2" w:rsidRPr="00803BE2">
        <w:rPr>
          <w:sz w:val="28"/>
          <w:szCs w:val="28"/>
        </w:rPr>
        <w:t xml:space="preserve">включает в себя следующие мероприятия: </w:t>
      </w:r>
    </w:p>
    <w:p w:rsidR="00803BE2" w:rsidRPr="00803BE2" w:rsidRDefault="00803BE2" w:rsidP="00803BE2">
      <w:pPr>
        <w:ind w:firstLine="567"/>
        <w:jc w:val="both"/>
        <w:rPr>
          <w:sz w:val="28"/>
          <w:szCs w:val="28"/>
        </w:rPr>
      </w:pPr>
      <w:proofErr w:type="gramStart"/>
      <w:r w:rsidRPr="00803BE2">
        <w:rPr>
          <w:sz w:val="28"/>
          <w:szCs w:val="28"/>
        </w:rPr>
        <w:t>1) передача во владение и (или) в пользование муниципального имущества, в том числе земельных участков, зданий, строений, сооружений, нежилых помещений, оборудования, транспортных средств, инвентаря, инструментов, на</w:t>
      </w:r>
      <w:proofErr w:type="gramEnd"/>
      <w:r w:rsidRPr="00803BE2">
        <w:rPr>
          <w:sz w:val="28"/>
          <w:szCs w:val="28"/>
        </w:rPr>
        <w:t xml:space="preserve"> возмездной основе, безвозмездной основе или на льготных условиях. Указанное имущество должно использоваться по целевому назначению.</w:t>
      </w:r>
    </w:p>
    <w:p w:rsidR="00803BE2" w:rsidRPr="00803BE2" w:rsidRDefault="00803BE2" w:rsidP="00803BE2">
      <w:pPr>
        <w:ind w:firstLine="567"/>
        <w:jc w:val="both"/>
        <w:rPr>
          <w:sz w:val="28"/>
          <w:szCs w:val="28"/>
        </w:rPr>
      </w:pPr>
      <w:proofErr w:type="gramStart"/>
      <w:r w:rsidRPr="00803BE2">
        <w:rPr>
          <w:sz w:val="28"/>
          <w:szCs w:val="28"/>
        </w:rPr>
        <w:t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</w:t>
      </w:r>
      <w:proofErr w:type="gramEnd"/>
      <w:r w:rsidRPr="00803BE2">
        <w:rPr>
          <w:sz w:val="28"/>
          <w:szCs w:val="28"/>
        </w:rPr>
        <w:t xml:space="preserve"> 2.1 статьи 9 Федерального закона от 22 июля 2008 года </w:t>
      </w:r>
      <w:r w:rsidR="000D73C4">
        <w:rPr>
          <w:sz w:val="28"/>
          <w:szCs w:val="28"/>
        </w:rPr>
        <w:t xml:space="preserve">    </w:t>
      </w:r>
      <w:r w:rsidRPr="00803BE2">
        <w:rPr>
          <w:sz w:val="28"/>
          <w:szCs w:val="28"/>
        </w:rPr>
        <w:t xml:space="preserve">№ 159-ФЗ «Об особенностях отчуждения недвижимого имущества, находящегося </w:t>
      </w:r>
      <w:r w:rsidRPr="00803BE2">
        <w:rPr>
          <w:sz w:val="28"/>
          <w:szCs w:val="28"/>
        </w:rPr>
        <w:lastRenderedPageBreak/>
        <w:t>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803BE2" w:rsidRPr="00803BE2" w:rsidRDefault="000D73C4" w:rsidP="00803B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803BE2" w:rsidRPr="00803BE2">
        <w:rPr>
          <w:sz w:val="28"/>
          <w:szCs w:val="28"/>
        </w:rPr>
        <w:t>.  Информационная поддержка субъектов малого и среднего предпринимательства предоставляется администрацией Дядьковского сельского посел</w:t>
      </w:r>
      <w:r>
        <w:rPr>
          <w:sz w:val="28"/>
          <w:szCs w:val="28"/>
        </w:rPr>
        <w:t xml:space="preserve">ения Кореновского района в виде </w:t>
      </w:r>
      <w:r w:rsidR="00803BE2" w:rsidRPr="00803BE2">
        <w:rPr>
          <w:sz w:val="28"/>
          <w:szCs w:val="28"/>
        </w:rPr>
        <w:t>создания информационных систем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803BE2" w:rsidRPr="00803BE2" w:rsidRDefault="00803BE2" w:rsidP="00803BE2">
      <w:pPr>
        <w:ind w:firstLine="567"/>
        <w:jc w:val="both"/>
        <w:rPr>
          <w:sz w:val="28"/>
          <w:szCs w:val="28"/>
        </w:rPr>
      </w:pPr>
      <w:r w:rsidRPr="00803BE2">
        <w:rPr>
          <w:sz w:val="28"/>
          <w:szCs w:val="28"/>
        </w:rPr>
        <w:t>Информационные системы и информационно-телекоммуникационные сети создаются в целях обеспечения субъектов малого и среднего предпринимательства информацией:</w:t>
      </w:r>
    </w:p>
    <w:p w:rsidR="00803BE2" w:rsidRPr="00803BE2" w:rsidRDefault="00803BE2" w:rsidP="00803BE2">
      <w:pPr>
        <w:ind w:firstLine="567"/>
        <w:jc w:val="both"/>
        <w:rPr>
          <w:sz w:val="28"/>
          <w:szCs w:val="28"/>
        </w:rPr>
      </w:pPr>
      <w:r w:rsidRPr="00803BE2">
        <w:rPr>
          <w:sz w:val="28"/>
          <w:szCs w:val="28"/>
        </w:rPr>
        <w:t>1)</w:t>
      </w:r>
      <w:r w:rsidRPr="00803BE2">
        <w:rPr>
          <w:sz w:val="28"/>
          <w:szCs w:val="28"/>
        </w:rPr>
        <w:tab/>
        <w:t>о реализации муниципальных программ развития субъектов малого и среднего предпринимательства;</w:t>
      </w:r>
    </w:p>
    <w:p w:rsidR="00803BE2" w:rsidRPr="00803BE2" w:rsidRDefault="00803BE2" w:rsidP="00803BE2">
      <w:pPr>
        <w:ind w:firstLine="567"/>
        <w:jc w:val="both"/>
        <w:rPr>
          <w:sz w:val="28"/>
          <w:szCs w:val="28"/>
        </w:rPr>
      </w:pPr>
      <w:r w:rsidRPr="00803BE2">
        <w:rPr>
          <w:sz w:val="28"/>
          <w:szCs w:val="28"/>
        </w:rPr>
        <w:t>2)</w:t>
      </w:r>
      <w:r w:rsidRPr="00803BE2">
        <w:rPr>
          <w:sz w:val="28"/>
          <w:szCs w:val="28"/>
        </w:rPr>
        <w:tab/>
        <w:t>о количестве субъектов малого и среднего предпринимательства и об их классификации по видам экономической деятельности;</w:t>
      </w:r>
    </w:p>
    <w:p w:rsidR="00803BE2" w:rsidRPr="00803BE2" w:rsidRDefault="00803BE2" w:rsidP="00803BE2">
      <w:pPr>
        <w:ind w:firstLine="567"/>
        <w:jc w:val="both"/>
        <w:rPr>
          <w:sz w:val="28"/>
          <w:szCs w:val="28"/>
        </w:rPr>
      </w:pPr>
      <w:r w:rsidRPr="00803BE2">
        <w:rPr>
          <w:sz w:val="28"/>
          <w:szCs w:val="28"/>
        </w:rPr>
        <w:t>3)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</w:r>
    </w:p>
    <w:p w:rsidR="00803BE2" w:rsidRPr="00803BE2" w:rsidRDefault="00803BE2" w:rsidP="00803BE2">
      <w:pPr>
        <w:ind w:firstLine="567"/>
        <w:jc w:val="both"/>
        <w:rPr>
          <w:sz w:val="28"/>
          <w:szCs w:val="28"/>
        </w:rPr>
      </w:pPr>
      <w:r w:rsidRPr="00803BE2">
        <w:rPr>
          <w:sz w:val="28"/>
          <w:szCs w:val="28"/>
        </w:rP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803BE2" w:rsidRPr="00803BE2" w:rsidRDefault="00803BE2" w:rsidP="00803BE2">
      <w:pPr>
        <w:ind w:firstLine="567"/>
        <w:jc w:val="both"/>
        <w:rPr>
          <w:sz w:val="28"/>
          <w:szCs w:val="28"/>
        </w:rPr>
      </w:pPr>
      <w:r w:rsidRPr="00803BE2">
        <w:rPr>
          <w:sz w:val="28"/>
          <w:szCs w:val="28"/>
        </w:rPr>
        <w:t>5) о финансово-экономическом состоянии субъектов малого и среднего предпринимательства;</w:t>
      </w:r>
    </w:p>
    <w:p w:rsidR="00803BE2" w:rsidRPr="00803BE2" w:rsidRDefault="00803BE2" w:rsidP="00803BE2">
      <w:pPr>
        <w:ind w:firstLine="567"/>
        <w:jc w:val="both"/>
        <w:rPr>
          <w:sz w:val="28"/>
          <w:szCs w:val="28"/>
        </w:rPr>
      </w:pPr>
      <w:r w:rsidRPr="00803BE2">
        <w:rPr>
          <w:sz w:val="28"/>
          <w:szCs w:val="28"/>
        </w:rPr>
        <w:t>6) об организациях, образующих инфраструктуру поддержки субъектов малого и среднего предпринимательства;</w:t>
      </w:r>
    </w:p>
    <w:p w:rsidR="00803BE2" w:rsidRPr="00803BE2" w:rsidRDefault="00803BE2" w:rsidP="00803BE2">
      <w:pPr>
        <w:ind w:firstLine="567"/>
        <w:jc w:val="both"/>
        <w:rPr>
          <w:sz w:val="28"/>
          <w:szCs w:val="28"/>
        </w:rPr>
      </w:pPr>
      <w:r w:rsidRPr="00803BE2">
        <w:rPr>
          <w:sz w:val="28"/>
          <w:szCs w:val="28"/>
        </w:rPr>
        <w:t>7) иного характера (экономической, правовой, статистической, производственно-технологической информацией, информацией в области маркетинга, необходимой для развития субъектов малого и среднего предпринимательства).</w:t>
      </w:r>
    </w:p>
    <w:p w:rsidR="00803BE2" w:rsidRPr="00803BE2" w:rsidRDefault="00803BE2" w:rsidP="00803BE2">
      <w:pPr>
        <w:ind w:firstLine="567"/>
        <w:jc w:val="both"/>
        <w:rPr>
          <w:sz w:val="28"/>
          <w:szCs w:val="28"/>
        </w:rPr>
      </w:pPr>
      <w:r w:rsidRPr="00803BE2">
        <w:rPr>
          <w:sz w:val="28"/>
          <w:szCs w:val="28"/>
        </w:rPr>
        <w:t xml:space="preserve"> Информация является общедоступной и размещается в сети «Интернет» на официальном сайте </w:t>
      </w:r>
      <w:r w:rsidR="00A90195">
        <w:rPr>
          <w:sz w:val="28"/>
          <w:szCs w:val="28"/>
        </w:rPr>
        <w:t>администрации Горяйновского сельсовета.</w:t>
      </w:r>
    </w:p>
    <w:p w:rsidR="00803BE2" w:rsidRDefault="000D73C4" w:rsidP="00803B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03BE2" w:rsidRPr="00803BE2">
        <w:rPr>
          <w:sz w:val="28"/>
          <w:szCs w:val="28"/>
        </w:rPr>
        <w:t>. В соответствии с частями 1,2,3  статьи 14 Федерального Закона от 24 июля 2007 года № 209-ФЗ «О развитии малого и среднего предпринимательства в Российской Федерации» определены порядок предоставления и  исчерпывающий перечень документов, необходимых для получения поддержки субъектами малого и среднего предпринимательства (приложение №1-2).</w:t>
      </w:r>
    </w:p>
    <w:p w:rsidR="00A90195" w:rsidRPr="00803BE2" w:rsidRDefault="00A90195" w:rsidP="00803BE2">
      <w:pPr>
        <w:ind w:firstLine="567"/>
        <w:jc w:val="both"/>
        <w:rPr>
          <w:sz w:val="28"/>
          <w:szCs w:val="28"/>
        </w:rPr>
      </w:pPr>
    </w:p>
    <w:p w:rsidR="00A90195" w:rsidRPr="00803BE2" w:rsidRDefault="00A90195" w:rsidP="001C2B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D73C4" w:rsidRPr="000D73C4" w:rsidRDefault="000D73C4" w:rsidP="000D73C4">
      <w:pPr>
        <w:pageBreakBefore/>
        <w:ind w:firstLine="5625"/>
        <w:jc w:val="both"/>
        <w:rPr>
          <w:sz w:val="28"/>
          <w:szCs w:val="28"/>
        </w:rPr>
      </w:pPr>
      <w:r w:rsidRPr="000D73C4">
        <w:rPr>
          <w:sz w:val="28"/>
          <w:szCs w:val="28"/>
        </w:rPr>
        <w:lastRenderedPageBreak/>
        <w:t xml:space="preserve">     ПРИЛОЖЕНИЕ № 1</w:t>
      </w:r>
    </w:p>
    <w:p w:rsidR="00F20240" w:rsidRDefault="000D73C4" w:rsidP="00F20240">
      <w:pPr>
        <w:ind w:firstLine="4410"/>
        <w:jc w:val="center"/>
        <w:rPr>
          <w:sz w:val="28"/>
          <w:szCs w:val="28"/>
        </w:rPr>
      </w:pPr>
      <w:r w:rsidRPr="000D73C4">
        <w:rPr>
          <w:sz w:val="28"/>
          <w:szCs w:val="28"/>
        </w:rPr>
        <w:t xml:space="preserve">к </w:t>
      </w:r>
      <w:r w:rsidR="00F20240" w:rsidRPr="00F20240">
        <w:rPr>
          <w:sz w:val="28"/>
          <w:szCs w:val="28"/>
        </w:rPr>
        <w:t>услови</w:t>
      </w:r>
      <w:r w:rsidR="00F20240">
        <w:rPr>
          <w:sz w:val="28"/>
          <w:szCs w:val="28"/>
        </w:rPr>
        <w:t>ям и поряд</w:t>
      </w:r>
      <w:r w:rsidR="00F20240" w:rsidRPr="00F20240">
        <w:rPr>
          <w:sz w:val="28"/>
          <w:szCs w:val="28"/>
        </w:rPr>
        <w:t>к</w:t>
      </w:r>
      <w:r w:rsidR="00F20240">
        <w:rPr>
          <w:sz w:val="28"/>
          <w:szCs w:val="28"/>
        </w:rPr>
        <w:t xml:space="preserve">у </w:t>
      </w:r>
      <w:r w:rsidR="00F20240" w:rsidRPr="00F20240">
        <w:rPr>
          <w:sz w:val="28"/>
          <w:szCs w:val="28"/>
        </w:rPr>
        <w:t xml:space="preserve"> оказания поддержки </w:t>
      </w:r>
      <w:r w:rsidR="00F20240">
        <w:rPr>
          <w:sz w:val="28"/>
          <w:szCs w:val="28"/>
        </w:rPr>
        <w:t xml:space="preserve">                  </w:t>
      </w:r>
    </w:p>
    <w:p w:rsidR="00F20240" w:rsidRDefault="00F20240" w:rsidP="00F20240">
      <w:pPr>
        <w:ind w:firstLine="44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0240">
        <w:rPr>
          <w:sz w:val="28"/>
          <w:szCs w:val="28"/>
        </w:rPr>
        <w:t xml:space="preserve">субъектам малого и среднего </w:t>
      </w:r>
    </w:p>
    <w:p w:rsidR="00F20240" w:rsidRDefault="00F20240" w:rsidP="00F20240">
      <w:pPr>
        <w:ind w:left="4410"/>
        <w:jc w:val="center"/>
        <w:rPr>
          <w:sz w:val="28"/>
          <w:szCs w:val="28"/>
        </w:rPr>
      </w:pPr>
      <w:r w:rsidRPr="00F20240">
        <w:rPr>
          <w:sz w:val="28"/>
          <w:szCs w:val="28"/>
        </w:rPr>
        <w:t xml:space="preserve">предпринимательства и организациям, образующим инфраструктуру </w:t>
      </w:r>
    </w:p>
    <w:p w:rsidR="00F20240" w:rsidRDefault="00F20240" w:rsidP="00F20240">
      <w:pPr>
        <w:ind w:firstLine="4410"/>
        <w:jc w:val="center"/>
        <w:rPr>
          <w:sz w:val="28"/>
          <w:szCs w:val="28"/>
        </w:rPr>
      </w:pPr>
      <w:r w:rsidRPr="00F20240">
        <w:rPr>
          <w:sz w:val="28"/>
          <w:szCs w:val="28"/>
        </w:rPr>
        <w:t xml:space="preserve">поддержки субъектов малого и среднего </w:t>
      </w:r>
      <w:r>
        <w:rPr>
          <w:sz w:val="28"/>
          <w:szCs w:val="28"/>
        </w:rPr>
        <w:t xml:space="preserve">             </w:t>
      </w:r>
    </w:p>
    <w:p w:rsidR="00F20240" w:rsidRDefault="00F20240" w:rsidP="00F20240">
      <w:pPr>
        <w:ind w:firstLine="4410"/>
        <w:jc w:val="center"/>
        <w:rPr>
          <w:sz w:val="28"/>
          <w:szCs w:val="28"/>
        </w:rPr>
      </w:pPr>
      <w:r w:rsidRPr="00F20240">
        <w:rPr>
          <w:sz w:val="28"/>
          <w:szCs w:val="28"/>
        </w:rPr>
        <w:t xml:space="preserve">предпринимательства </w:t>
      </w:r>
    </w:p>
    <w:p w:rsidR="00F20240" w:rsidRDefault="00F20240" w:rsidP="00F20240">
      <w:pPr>
        <w:ind w:firstLine="4410"/>
        <w:jc w:val="center"/>
        <w:rPr>
          <w:sz w:val="28"/>
          <w:szCs w:val="28"/>
        </w:rPr>
      </w:pPr>
    </w:p>
    <w:p w:rsidR="000D73C4" w:rsidRPr="000D73C4" w:rsidRDefault="00F20240" w:rsidP="00F2024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D73C4" w:rsidRPr="000D73C4">
        <w:rPr>
          <w:b/>
          <w:sz w:val="28"/>
          <w:szCs w:val="28"/>
        </w:rPr>
        <w:t>Порядок представления и перечень документов, необходимых для получения поддержки субъектами малого и среднего предпринимательства</w:t>
      </w:r>
    </w:p>
    <w:p w:rsidR="000D73C4" w:rsidRPr="000D73C4" w:rsidRDefault="000D73C4" w:rsidP="000D73C4">
      <w:pPr>
        <w:ind w:firstLine="851"/>
        <w:jc w:val="both"/>
        <w:rPr>
          <w:sz w:val="28"/>
          <w:szCs w:val="28"/>
        </w:rPr>
      </w:pPr>
      <w:proofErr w:type="gramStart"/>
      <w:r w:rsidRPr="000D73C4">
        <w:rPr>
          <w:sz w:val="28"/>
          <w:szCs w:val="28"/>
        </w:rPr>
        <w:t xml:space="preserve">Для получения поддержки субъект малого, среднего предпринимательства обращается в администрацию </w:t>
      </w:r>
      <w:r w:rsidR="00A90195">
        <w:rPr>
          <w:sz w:val="28"/>
          <w:szCs w:val="28"/>
        </w:rPr>
        <w:t xml:space="preserve">Горяйновского  сельсовета  Поныровского </w:t>
      </w:r>
      <w:r w:rsidRPr="000D73C4">
        <w:rPr>
          <w:sz w:val="28"/>
          <w:szCs w:val="28"/>
        </w:rPr>
        <w:t xml:space="preserve"> района, с заявлением на получение поддержки, на имя главы </w:t>
      </w:r>
      <w:r w:rsidR="00A90195">
        <w:rPr>
          <w:sz w:val="28"/>
          <w:szCs w:val="28"/>
        </w:rPr>
        <w:t>Горяйновского сельсовета</w:t>
      </w:r>
      <w:r w:rsidRPr="000D73C4">
        <w:rPr>
          <w:sz w:val="28"/>
          <w:szCs w:val="28"/>
        </w:rPr>
        <w:t xml:space="preserve"> (прилагается), к которому прилагаются следующие</w:t>
      </w:r>
      <w:r w:rsidR="00852AD9">
        <w:rPr>
          <w:sz w:val="28"/>
          <w:szCs w:val="28"/>
        </w:rPr>
        <w:t> </w:t>
      </w:r>
      <w:r w:rsidRPr="000D73C4">
        <w:rPr>
          <w:sz w:val="28"/>
          <w:szCs w:val="28"/>
        </w:rPr>
        <w:t xml:space="preserve">документы: </w:t>
      </w:r>
      <w:r w:rsidRPr="000D73C4">
        <w:rPr>
          <w:sz w:val="28"/>
          <w:szCs w:val="28"/>
        </w:rPr>
        <w:br/>
      </w:r>
      <w:r w:rsidRPr="000D73C4">
        <w:rPr>
          <w:sz w:val="28"/>
          <w:szCs w:val="28"/>
        </w:rPr>
        <w:tab/>
        <w:t>копия представленного в налоговый орган документа «Сведения о среднесписочной численности работников за предшествующий календарный год», заверенная подписью руководителя и печатью (для юридических лиц и индивидуальных предпринимателей - работодателей).</w:t>
      </w:r>
      <w:proofErr w:type="gramEnd"/>
      <w:r w:rsidRPr="000D73C4">
        <w:rPr>
          <w:sz w:val="28"/>
          <w:szCs w:val="28"/>
        </w:rPr>
        <w:t xml:space="preserve"> Для вновь созданных организаций или вновь зарегистрированных индивидуальных предпринимателей в течение того года, в котором они зарегистрированы;</w:t>
      </w:r>
    </w:p>
    <w:p w:rsidR="000D73C4" w:rsidRPr="000D73C4" w:rsidRDefault="000D73C4" w:rsidP="000D73C4">
      <w:pPr>
        <w:ind w:firstLine="851"/>
        <w:jc w:val="both"/>
        <w:rPr>
          <w:sz w:val="28"/>
          <w:szCs w:val="28"/>
        </w:rPr>
      </w:pPr>
      <w:r w:rsidRPr="000D73C4">
        <w:rPr>
          <w:sz w:val="28"/>
          <w:szCs w:val="28"/>
        </w:rPr>
        <w:t xml:space="preserve">справка о средней численности работников за период, прошедший со дня их государственной регистрации, заверенная подписью руководителя и печатью; </w:t>
      </w:r>
      <w:r w:rsidRPr="000D73C4">
        <w:rPr>
          <w:sz w:val="28"/>
          <w:szCs w:val="28"/>
        </w:rPr>
        <w:br/>
      </w:r>
      <w:r w:rsidRPr="000D73C4">
        <w:rPr>
          <w:sz w:val="28"/>
          <w:szCs w:val="28"/>
        </w:rPr>
        <w:tab/>
        <w:t xml:space="preserve">копия представленного в налоговый орган документа, подтверждающего величину выручки от реализации товаров (работ, услуг) за предшествующий календарный год без учета налога на добавленную стоимость, заверенная подписью руководителя и печатью. Для вновь созданных организаций или вновь зарегистрированных индивидуальных предпринимателей в течение того года, в котором они зарегистрированы, - справка о выручке от реализации товаров (работ, услуг) за период, прошедший со дня их государственной регистрации, заверенная подписью руководителя и печатью; </w:t>
      </w:r>
      <w:r w:rsidRPr="000D73C4">
        <w:rPr>
          <w:sz w:val="28"/>
          <w:szCs w:val="28"/>
        </w:rPr>
        <w:br/>
      </w:r>
      <w:r w:rsidRPr="000D73C4">
        <w:rPr>
          <w:sz w:val="28"/>
          <w:szCs w:val="28"/>
        </w:rPr>
        <w:tab/>
        <w:t>справка налогового органа об исполнении налогоплательщиком обязанностей по уплате налогов, сборов, страховых взносов, пеней и налоговых санкций, выданная в срок не позднее одного месяца до даты представления заявки на получение поддержки.</w:t>
      </w:r>
    </w:p>
    <w:p w:rsidR="000D73C4" w:rsidRPr="000D73C4" w:rsidRDefault="000D73C4" w:rsidP="000D73C4">
      <w:pPr>
        <w:ind w:firstLine="851"/>
        <w:jc w:val="both"/>
        <w:rPr>
          <w:sz w:val="28"/>
          <w:szCs w:val="28"/>
        </w:rPr>
      </w:pPr>
      <w:proofErr w:type="gramStart"/>
      <w:r w:rsidRPr="002F2212">
        <w:rPr>
          <w:sz w:val="28"/>
          <w:szCs w:val="28"/>
        </w:rPr>
        <w:t>в</w:t>
      </w:r>
      <w:proofErr w:type="gramEnd"/>
      <w:r w:rsidRPr="002F2212">
        <w:rPr>
          <w:sz w:val="28"/>
          <w:szCs w:val="28"/>
        </w:rPr>
        <w:t xml:space="preserve">ыписка из единого государственного реестра юридических лиц (если учредителем является юридическое лицо - дополнительно выписка по учредителю) или выписка из единого государственного реестра индивидуальных предпринимателей, выданная налоговым органом в срок не позднее одного месяца до даты представления заявления – </w:t>
      </w:r>
      <w:r w:rsidR="00852AD9" w:rsidRPr="002F2212">
        <w:rPr>
          <w:sz w:val="28"/>
          <w:szCs w:val="28"/>
        </w:rPr>
        <w:t xml:space="preserve">получается органами местного самоуправления в порядке межведомственного взаимодействия,  </w:t>
      </w:r>
      <w:r w:rsidRPr="002F2212">
        <w:rPr>
          <w:sz w:val="28"/>
          <w:szCs w:val="28"/>
        </w:rPr>
        <w:t>в случае непредставления вып</w:t>
      </w:r>
      <w:r w:rsidR="00852AD9" w:rsidRPr="002F2212">
        <w:rPr>
          <w:sz w:val="28"/>
          <w:szCs w:val="28"/>
        </w:rPr>
        <w:t>иски по собственной инициативе.</w:t>
      </w:r>
    </w:p>
    <w:p w:rsidR="000D73C4" w:rsidRPr="000D73C4" w:rsidRDefault="000D73C4" w:rsidP="000D73C4">
      <w:pPr>
        <w:ind w:firstLine="900"/>
        <w:jc w:val="both"/>
        <w:rPr>
          <w:sz w:val="28"/>
          <w:szCs w:val="28"/>
        </w:rPr>
      </w:pPr>
      <w:r w:rsidRPr="000D73C4">
        <w:rPr>
          <w:sz w:val="28"/>
          <w:szCs w:val="28"/>
        </w:rPr>
        <w:lastRenderedPageBreak/>
        <w:t>Поступившие заявления регистрируются в журнале регистрации заявлений, который должен быть пронумерован, прошнурован и скреплен печатью.</w:t>
      </w:r>
    </w:p>
    <w:p w:rsidR="00F20240" w:rsidRDefault="00F20240" w:rsidP="000D73C4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1"/>
          <w:sz w:val="28"/>
          <w:szCs w:val="28"/>
          <w:lang w:eastAsia="ar-SA"/>
        </w:rPr>
      </w:pPr>
    </w:p>
    <w:p w:rsidR="00F20240" w:rsidRDefault="00F20240" w:rsidP="000D73C4">
      <w:pPr>
        <w:widowControl w:val="0"/>
        <w:suppressAutoHyphens/>
        <w:spacing w:line="100" w:lineRule="atLeast"/>
        <w:textAlignment w:val="baseline"/>
        <w:rPr>
          <w:rFonts w:eastAsia="DejaVuSans" w:cs="Tahoma"/>
          <w:kern w:val="1"/>
          <w:sz w:val="28"/>
          <w:szCs w:val="28"/>
          <w:lang w:eastAsia="ar-SA"/>
        </w:rPr>
      </w:pPr>
    </w:p>
    <w:p w:rsidR="00F20240" w:rsidRPr="000D73C4" w:rsidRDefault="00F20240" w:rsidP="00F20240">
      <w:pPr>
        <w:pageBreakBefore/>
        <w:ind w:firstLine="5625"/>
        <w:jc w:val="both"/>
        <w:rPr>
          <w:sz w:val="28"/>
          <w:szCs w:val="28"/>
        </w:rPr>
      </w:pPr>
      <w:r w:rsidRPr="000D73C4">
        <w:rPr>
          <w:sz w:val="28"/>
          <w:szCs w:val="28"/>
        </w:rPr>
        <w:lastRenderedPageBreak/>
        <w:t xml:space="preserve">     ПРИЛОЖЕНИЕ № </w:t>
      </w:r>
      <w:r>
        <w:rPr>
          <w:sz w:val="28"/>
          <w:szCs w:val="28"/>
        </w:rPr>
        <w:t>2</w:t>
      </w:r>
    </w:p>
    <w:p w:rsidR="00F20240" w:rsidRDefault="00F20240" w:rsidP="00F20240">
      <w:pPr>
        <w:ind w:firstLine="4410"/>
        <w:jc w:val="center"/>
        <w:rPr>
          <w:sz w:val="28"/>
          <w:szCs w:val="28"/>
        </w:rPr>
      </w:pPr>
      <w:r w:rsidRPr="000D73C4">
        <w:rPr>
          <w:sz w:val="28"/>
          <w:szCs w:val="28"/>
        </w:rPr>
        <w:t xml:space="preserve">к </w:t>
      </w:r>
      <w:r w:rsidRPr="00F20240">
        <w:rPr>
          <w:sz w:val="28"/>
          <w:szCs w:val="28"/>
        </w:rPr>
        <w:t>услови</w:t>
      </w:r>
      <w:r>
        <w:rPr>
          <w:sz w:val="28"/>
          <w:szCs w:val="28"/>
        </w:rPr>
        <w:t>ям и поряд</w:t>
      </w:r>
      <w:r w:rsidRPr="00F20240">
        <w:rPr>
          <w:sz w:val="28"/>
          <w:szCs w:val="28"/>
        </w:rPr>
        <w:t>к</w:t>
      </w:r>
      <w:r>
        <w:rPr>
          <w:sz w:val="28"/>
          <w:szCs w:val="28"/>
        </w:rPr>
        <w:t xml:space="preserve">у </w:t>
      </w:r>
      <w:r w:rsidRPr="00F20240">
        <w:rPr>
          <w:sz w:val="28"/>
          <w:szCs w:val="28"/>
        </w:rPr>
        <w:t xml:space="preserve"> оказания поддержки </w:t>
      </w:r>
      <w:r>
        <w:rPr>
          <w:sz w:val="28"/>
          <w:szCs w:val="28"/>
        </w:rPr>
        <w:t xml:space="preserve">                  </w:t>
      </w:r>
    </w:p>
    <w:p w:rsidR="00F20240" w:rsidRDefault="00F20240" w:rsidP="00F20240">
      <w:pPr>
        <w:ind w:firstLine="44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0240">
        <w:rPr>
          <w:sz w:val="28"/>
          <w:szCs w:val="28"/>
        </w:rPr>
        <w:t xml:space="preserve">субъектам малого и среднего </w:t>
      </w:r>
    </w:p>
    <w:p w:rsidR="00F20240" w:rsidRDefault="00F20240" w:rsidP="00F20240">
      <w:pPr>
        <w:ind w:left="4410"/>
        <w:jc w:val="center"/>
        <w:rPr>
          <w:sz w:val="28"/>
          <w:szCs w:val="28"/>
        </w:rPr>
      </w:pPr>
      <w:r w:rsidRPr="00F20240">
        <w:rPr>
          <w:sz w:val="28"/>
          <w:szCs w:val="28"/>
        </w:rPr>
        <w:t xml:space="preserve">предпринимательства и организациям, образующим инфраструктуру </w:t>
      </w:r>
    </w:p>
    <w:p w:rsidR="00F20240" w:rsidRDefault="00F20240" w:rsidP="00F20240">
      <w:pPr>
        <w:ind w:firstLine="4410"/>
        <w:jc w:val="center"/>
        <w:rPr>
          <w:sz w:val="28"/>
          <w:szCs w:val="28"/>
        </w:rPr>
      </w:pPr>
      <w:r w:rsidRPr="00F20240">
        <w:rPr>
          <w:sz w:val="28"/>
          <w:szCs w:val="28"/>
        </w:rPr>
        <w:t xml:space="preserve">поддержки субъектов малого и среднего </w:t>
      </w:r>
      <w:r>
        <w:rPr>
          <w:sz w:val="28"/>
          <w:szCs w:val="28"/>
        </w:rPr>
        <w:t xml:space="preserve">             </w:t>
      </w:r>
    </w:p>
    <w:p w:rsidR="00F20240" w:rsidRDefault="00F20240" w:rsidP="00F20240">
      <w:pPr>
        <w:ind w:firstLine="4410"/>
        <w:jc w:val="center"/>
        <w:rPr>
          <w:sz w:val="28"/>
          <w:szCs w:val="28"/>
        </w:rPr>
      </w:pPr>
      <w:r w:rsidRPr="00F20240">
        <w:rPr>
          <w:sz w:val="28"/>
          <w:szCs w:val="28"/>
        </w:rPr>
        <w:t xml:space="preserve">предпринимательства </w:t>
      </w:r>
    </w:p>
    <w:p w:rsidR="000D73C4" w:rsidRPr="000D73C4" w:rsidRDefault="000D73C4" w:rsidP="000D73C4">
      <w:pPr>
        <w:ind w:firstLine="851"/>
        <w:jc w:val="center"/>
        <w:rPr>
          <w:sz w:val="28"/>
          <w:szCs w:val="28"/>
        </w:rPr>
      </w:pPr>
    </w:p>
    <w:p w:rsidR="000D73C4" w:rsidRPr="000D73C4" w:rsidRDefault="000D73C4" w:rsidP="000D73C4">
      <w:pPr>
        <w:widowControl w:val="0"/>
        <w:suppressAutoHyphens/>
        <w:ind w:right="140"/>
        <w:jc w:val="center"/>
        <w:rPr>
          <w:rFonts w:eastAsia="Arial"/>
          <w:b/>
          <w:kern w:val="1"/>
          <w:sz w:val="28"/>
          <w:szCs w:val="28"/>
          <w:lang w:eastAsia="ar-SA"/>
        </w:rPr>
      </w:pPr>
      <w:r w:rsidRPr="000D73C4">
        <w:rPr>
          <w:rFonts w:eastAsia="Arial"/>
          <w:b/>
          <w:kern w:val="1"/>
          <w:sz w:val="28"/>
          <w:szCs w:val="28"/>
          <w:lang w:eastAsia="ar-SA"/>
        </w:rPr>
        <w:t>ЗАЯВЛЕНИЕ</w:t>
      </w:r>
    </w:p>
    <w:p w:rsidR="000D73C4" w:rsidRPr="000D73C4" w:rsidRDefault="000D73C4" w:rsidP="000D73C4">
      <w:pPr>
        <w:widowControl w:val="0"/>
        <w:suppressAutoHyphens/>
        <w:ind w:right="-1"/>
        <w:jc w:val="center"/>
        <w:rPr>
          <w:rFonts w:eastAsia="Arial"/>
          <w:b/>
          <w:bCs/>
          <w:kern w:val="1"/>
          <w:sz w:val="28"/>
          <w:szCs w:val="28"/>
          <w:lang w:eastAsia="ar-SA"/>
        </w:rPr>
      </w:pPr>
      <w:r w:rsidRPr="000D73C4">
        <w:rPr>
          <w:rFonts w:eastAsia="Arial"/>
          <w:b/>
          <w:kern w:val="1"/>
          <w:sz w:val="28"/>
          <w:szCs w:val="28"/>
          <w:lang w:eastAsia="ar-SA"/>
        </w:rPr>
        <w:t xml:space="preserve"> на получение поддержки </w:t>
      </w:r>
      <w:r w:rsidRPr="000D73C4">
        <w:rPr>
          <w:rFonts w:eastAsia="Arial"/>
          <w:b/>
          <w:bCs/>
          <w:kern w:val="1"/>
          <w:sz w:val="28"/>
          <w:szCs w:val="28"/>
          <w:lang w:eastAsia="ar-SA"/>
        </w:rPr>
        <w:t xml:space="preserve">от администрации </w:t>
      </w:r>
      <w:r w:rsidR="00A90195">
        <w:rPr>
          <w:rFonts w:eastAsia="Arial"/>
          <w:b/>
          <w:bCs/>
          <w:kern w:val="1"/>
          <w:sz w:val="28"/>
          <w:szCs w:val="28"/>
          <w:lang w:eastAsia="ar-SA"/>
        </w:rPr>
        <w:t>Горяйновского  сельсовета  Поныровского района</w:t>
      </w:r>
    </w:p>
    <w:p w:rsidR="000D73C4" w:rsidRPr="000D73C4" w:rsidRDefault="000D73C4" w:rsidP="000D73C4">
      <w:pPr>
        <w:widowControl w:val="0"/>
        <w:suppressAutoHyphens/>
        <w:ind w:left="709" w:right="140"/>
        <w:jc w:val="center"/>
        <w:rPr>
          <w:rFonts w:eastAsia="Arial"/>
          <w:b/>
          <w:color w:val="000000"/>
          <w:kern w:val="1"/>
          <w:lang w:eastAsia="ar-SA"/>
        </w:rPr>
      </w:pPr>
    </w:p>
    <w:p w:rsidR="000D73C4" w:rsidRPr="000D73C4" w:rsidRDefault="000D73C4" w:rsidP="000D73C4">
      <w:pPr>
        <w:widowControl w:val="0"/>
        <w:suppressAutoHyphens/>
        <w:ind w:right="-1"/>
        <w:jc w:val="both"/>
        <w:rPr>
          <w:rFonts w:eastAsia="Arial"/>
          <w:color w:val="000000"/>
          <w:kern w:val="1"/>
          <w:sz w:val="28"/>
          <w:lang w:eastAsia="ar-SA"/>
        </w:rPr>
      </w:pPr>
      <w:r w:rsidRPr="000D73C4">
        <w:rPr>
          <w:rFonts w:eastAsia="Arial"/>
          <w:color w:val="000000"/>
          <w:kern w:val="1"/>
          <w:sz w:val="28"/>
          <w:lang w:eastAsia="ar-SA"/>
        </w:rPr>
        <w:tab/>
        <w:t>1. Основные виды деятельности ___________________________________.</w:t>
      </w:r>
    </w:p>
    <w:p w:rsidR="000D73C4" w:rsidRPr="000D73C4" w:rsidRDefault="000D73C4" w:rsidP="000D73C4">
      <w:pPr>
        <w:widowControl w:val="0"/>
        <w:suppressAutoHyphens/>
        <w:ind w:right="-1"/>
        <w:jc w:val="both"/>
        <w:rPr>
          <w:kern w:val="1"/>
          <w:sz w:val="28"/>
          <w:szCs w:val="28"/>
          <w:lang w:eastAsia="ar-SA"/>
        </w:rPr>
      </w:pPr>
      <w:r w:rsidRPr="000D73C4">
        <w:rPr>
          <w:kern w:val="1"/>
          <w:sz w:val="28"/>
          <w:szCs w:val="28"/>
          <w:lang w:eastAsia="ar-SA"/>
        </w:rPr>
        <w:tab/>
        <w:t>2. Средняя численность работников за предшествующий календарный год (для вновь созданных со дня их государственной регистрации), чел.__________.</w:t>
      </w:r>
    </w:p>
    <w:p w:rsidR="000D73C4" w:rsidRPr="000D73C4" w:rsidRDefault="000D73C4" w:rsidP="000D73C4">
      <w:pPr>
        <w:widowControl w:val="0"/>
        <w:suppressAutoHyphens/>
        <w:ind w:right="-1"/>
        <w:jc w:val="both"/>
        <w:rPr>
          <w:kern w:val="1"/>
          <w:sz w:val="28"/>
          <w:szCs w:val="28"/>
          <w:lang w:eastAsia="ar-SA"/>
        </w:rPr>
      </w:pPr>
      <w:r w:rsidRPr="000D73C4">
        <w:rPr>
          <w:kern w:val="1"/>
          <w:sz w:val="28"/>
          <w:szCs w:val="28"/>
          <w:lang w:eastAsia="ar-SA"/>
        </w:rPr>
        <w:tab/>
        <w:t>3. Выручка от реализации товаров (работ, услуг) без учета налога на добавленную стоимость за предшествующий календарный год  (для вновь созданных со дня их государственной регистрации) тыс. руб. _______________.</w:t>
      </w:r>
    </w:p>
    <w:p w:rsidR="000D73C4" w:rsidRPr="000D73C4" w:rsidRDefault="000D73C4" w:rsidP="000D73C4">
      <w:pPr>
        <w:widowControl w:val="0"/>
        <w:suppressAutoHyphens/>
        <w:ind w:right="-1"/>
        <w:jc w:val="both"/>
        <w:rPr>
          <w:kern w:val="1"/>
          <w:sz w:val="28"/>
          <w:szCs w:val="28"/>
          <w:lang w:eastAsia="ar-SA"/>
        </w:rPr>
      </w:pPr>
      <w:r w:rsidRPr="000D73C4">
        <w:rPr>
          <w:kern w:val="1"/>
          <w:sz w:val="28"/>
          <w:szCs w:val="28"/>
          <w:lang w:eastAsia="ar-SA"/>
        </w:rPr>
        <w:tab/>
        <w:t>4. Характеристика основных видов продукции (услуг), с указанием кодов ОКВЭД _____________________________________________________________.</w:t>
      </w:r>
    </w:p>
    <w:p w:rsidR="000D73C4" w:rsidRPr="000D73C4" w:rsidRDefault="000D73C4" w:rsidP="000D73C4">
      <w:pPr>
        <w:widowControl w:val="0"/>
        <w:suppressAutoHyphens/>
        <w:ind w:right="-1"/>
        <w:jc w:val="both"/>
        <w:rPr>
          <w:kern w:val="1"/>
          <w:sz w:val="28"/>
          <w:szCs w:val="28"/>
          <w:lang w:eastAsia="ar-SA"/>
        </w:rPr>
      </w:pPr>
      <w:r w:rsidRPr="000D73C4">
        <w:rPr>
          <w:kern w:val="1"/>
          <w:sz w:val="28"/>
          <w:szCs w:val="28"/>
          <w:lang w:eastAsia="ar-SA"/>
        </w:rPr>
        <w:tab/>
        <w:t>5. Наименование организации (Ф.И.О. индивидуального предпринимателя)_____________________________________________________</w:t>
      </w:r>
    </w:p>
    <w:p w:rsidR="000D73C4" w:rsidRPr="000D73C4" w:rsidRDefault="000D73C4" w:rsidP="000D73C4">
      <w:pPr>
        <w:widowControl w:val="0"/>
        <w:suppressAutoHyphens/>
        <w:ind w:right="-1"/>
        <w:jc w:val="both"/>
        <w:rPr>
          <w:kern w:val="1"/>
          <w:sz w:val="28"/>
          <w:szCs w:val="28"/>
          <w:lang w:eastAsia="ar-SA"/>
        </w:rPr>
      </w:pPr>
      <w:r w:rsidRPr="000D73C4">
        <w:rPr>
          <w:kern w:val="1"/>
          <w:sz w:val="28"/>
          <w:szCs w:val="28"/>
          <w:lang w:eastAsia="ar-SA"/>
        </w:rPr>
        <w:tab/>
        <w:t>6. Юридический адрес (местонахождение организации или место жительства индивидуального предпринимателя) ___________________________</w:t>
      </w:r>
    </w:p>
    <w:p w:rsidR="000D73C4" w:rsidRPr="000D73C4" w:rsidRDefault="000D73C4" w:rsidP="000D73C4">
      <w:pPr>
        <w:widowControl w:val="0"/>
        <w:suppressAutoHyphens/>
        <w:ind w:right="-1"/>
        <w:jc w:val="both"/>
        <w:rPr>
          <w:kern w:val="1"/>
          <w:sz w:val="28"/>
          <w:szCs w:val="28"/>
          <w:lang w:eastAsia="ar-SA"/>
        </w:rPr>
      </w:pPr>
      <w:r w:rsidRPr="000D73C4">
        <w:rPr>
          <w:kern w:val="1"/>
          <w:sz w:val="28"/>
          <w:szCs w:val="28"/>
          <w:lang w:eastAsia="ar-SA"/>
        </w:rPr>
        <w:t>____________________________________________________________________.</w:t>
      </w:r>
    </w:p>
    <w:p w:rsidR="000D73C4" w:rsidRPr="000D73C4" w:rsidRDefault="000D73C4" w:rsidP="000D73C4">
      <w:pPr>
        <w:widowControl w:val="0"/>
        <w:suppressAutoHyphens/>
        <w:ind w:right="-1"/>
        <w:jc w:val="both"/>
        <w:rPr>
          <w:kern w:val="1"/>
          <w:sz w:val="28"/>
          <w:szCs w:val="28"/>
          <w:lang w:eastAsia="ar-SA"/>
        </w:rPr>
      </w:pPr>
      <w:r w:rsidRPr="000D73C4">
        <w:rPr>
          <w:kern w:val="1"/>
          <w:sz w:val="28"/>
          <w:szCs w:val="28"/>
          <w:lang w:eastAsia="ar-SA"/>
        </w:rPr>
        <w:tab/>
        <w:t>7. Суммарная доля участия, принадлежащая одному или нескольким юридическим лицам, не являющимися субъектами малого и среднего предпринимательства в уставном (складочном) капитале (%) _______________.</w:t>
      </w:r>
    </w:p>
    <w:p w:rsidR="000D73C4" w:rsidRPr="000D73C4" w:rsidRDefault="000D73C4" w:rsidP="000D73C4">
      <w:pPr>
        <w:widowControl w:val="0"/>
        <w:suppressAutoHyphens/>
        <w:ind w:right="-1"/>
        <w:jc w:val="both"/>
        <w:rPr>
          <w:kern w:val="1"/>
          <w:sz w:val="28"/>
          <w:szCs w:val="28"/>
          <w:lang w:eastAsia="ar-SA"/>
        </w:rPr>
      </w:pPr>
      <w:r w:rsidRPr="000D73C4">
        <w:rPr>
          <w:kern w:val="1"/>
          <w:sz w:val="28"/>
          <w:szCs w:val="28"/>
          <w:lang w:eastAsia="ar-SA"/>
        </w:rPr>
        <w:tab/>
        <w:t>8. Фамилия, имя, отчество руководителя организации</w:t>
      </w:r>
      <w:proofErr w:type="gramStart"/>
      <w:r w:rsidRPr="000D73C4">
        <w:rPr>
          <w:kern w:val="1"/>
          <w:sz w:val="28"/>
          <w:szCs w:val="28"/>
          <w:lang w:eastAsia="ar-SA"/>
        </w:rPr>
        <w:t xml:space="preserve"> _________________</w:t>
      </w:r>
      <w:proofErr w:type="gramEnd"/>
    </w:p>
    <w:p w:rsidR="000D73C4" w:rsidRPr="000D73C4" w:rsidRDefault="000D73C4" w:rsidP="000D73C4">
      <w:pPr>
        <w:widowControl w:val="0"/>
        <w:suppressAutoHyphens/>
        <w:ind w:right="-1"/>
        <w:jc w:val="both"/>
        <w:rPr>
          <w:kern w:val="1"/>
          <w:sz w:val="28"/>
          <w:szCs w:val="28"/>
          <w:lang w:eastAsia="ar-SA"/>
        </w:rPr>
      </w:pPr>
      <w:r w:rsidRPr="000D73C4">
        <w:rPr>
          <w:kern w:val="1"/>
          <w:sz w:val="28"/>
          <w:szCs w:val="28"/>
          <w:lang w:eastAsia="ar-SA"/>
        </w:rPr>
        <w:t>____________________________________________________________________.</w:t>
      </w:r>
    </w:p>
    <w:p w:rsidR="000D73C4" w:rsidRPr="000D73C4" w:rsidRDefault="000D73C4" w:rsidP="000D73C4">
      <w:pPr>
        <w:widowControl w:val="0"/>
        <w:suppressAutoHyphens/>
        <w:ind w:right="-1"/>
        <w:jc w:val="both"/>
        <w:rPr>
          <w:kern w:val="1"/>
          <w:sz w:val="28"/>
          <w:szCs w:val="28"/>
          <w:lang w:eastAsia="ar-SA"/>
        </w:rPr>
      </w:pPr>
      <w:r w:rsidRPr="000D73C4">
        <w:rPr>
          <w:kern w:val="1"/>
          <w:sz w:val="28"/>
          <w:szCs w:val="28"/>
          <w:lang w:eastAsia="ar-SA"/>
        </w:rPr>
        <w:tab/>
        <w:t>9. Телефон, факс, e-</w:t>
      </w:r>
      <w:proofErr w:type="spellStart"/>
      <w:r w:rsidRPr="000D73C4">
        <w:rPr>
          <w:kern w:val="1"/>
          <w:sz w:val="28"/>
          <w:szCs w:val="28"/>
          <w:lang w:eastAsia="ar-SA"/>
        </w:rPr>
        <w:t>mail</w:t>
      </w:r>
      <w:proofErr w:type="spellEnd"/>
      <w:r w:rsidRPr="000D73C4">
        <w:rPr>
          <w:kern w:val="1"/>
          <w:sz w:val="28"/>
          <w:szCs w:val="28"/>
          <w:lang w:eastAsia="ar-SA"/>
        </w:rPr>
        <w:t xml:space="preserve"> __________________________________________.</w:t>
      </w:r>
    </w:p>
    <w:p w:rsidR="000D73C4" w:rsidRPr="000D73C4" w:rsidRDefault="000D73C4" w:rsidP="000D73C4">
      <w:pPr>
        <w:widowControl w:val="0"/>
        <w:suppressAutoHyphens/>
        <w:ind w:right="-1"/>
        <w:jc w:val="both"/>
        <w:rPr>
          <w:kern w:val="1"/>
          <w:sz w:val="28"/>
          <w:szCs w:val="28"/>
          <w:lang w:eastAsia="ar-SA"/>
        </w:rPr>
      </w:pPr>
      <w:r w:rsidRPr="000D73C4">
        <w:rPr>
          <w:kern w:val="1"/>
          <w:sz w:val="28"/>
          <w:szCs w:val="28"/>
          <w:lang w:eastAsia="ar-SA"/>
        </w:rPr>
        <w:tab/>
        <w:t>10. Форма поддержки ____________________________________________.</w:t>
      </w:r>
    </w:p>
    <w:p w:rsidR="000D73C4" w:rsidRPr="000D73C4" w:rsidRDefault="000D73C4" w:rsidP="000D73C4">
      <w:pPr>
        <w:widowControl w:val="0"/>
        <w:suppressAutoHyphens/>
        <w:ind w:right="-1"/>
        <w:jc w:val="both"/>
        <w:rPr>
          <w:kern w:val="1"/>
          <w:sz w:val="28"/>
          <w:szCs w:val="28"/>
          <w:lang w:eastAsia="ar-SA"/>
        </w:rPr>
      </w:pPr>
      <w:r w:rsidRPr="000D73C4">
        <w:rPr>
          <w:kern w:val="1"/>
          <w:sz w:val="28"/>
          <w:szCs w:val="28"/>
          <w:lang w:eastAsia="ar-SA"/>
        </w:rPr>
        <w:tab/>
        <w:t xml:space="preserve">Заявитель подтверждает, что </w:t>
      </w:r>
      <w:proofErr w:type="gramStart"/>
      <w:r w:rsidRPr="000D73C4">
        <w:rPr>
          <w:kern w:val="1"/>
          <w:sz w:val="28"/>
          <w:szCs w:val="28"/>
          <w:lang w:eastAsia="ar-SA"/>
        </w:rPr>
        <w:t>вся информация, содержащаяся в заявлении является</w:t>
      </w:r>
      <w:proofErr w:type="gramEnd"/>
      <w:r w:rsidRPr="000D73C4">
        <w:rPr>
          <w:kern w:val="1"/>
          <w:sz w:val="28"/>
          <w:szCs w:val="28"/>
          <w:lang w:eastAsia="ar-SA"/>
        </w:rPr>
        <w:t xml:space="preserve"> подлинной и не возражает против доступа к ней любых заинтересованных лиц.</w:t>
      </w:r>
    </w:p>
    <w:p w:rsidR="000D73C4" w:rsidRPr="000D73C4" w:rsidRDefault="000D73C4" w:rsidP="000D73C4">
      <w:pPr>
        <w:widowControl w:val="0"/>
        <w:suppressAutoHyphens/>
        <w:ind w:right="-1"/>
        <w:jc w:val="both"/>
        <w:rPr>
          <w:kern w:val="1"/>
          <w:sz w:val="28"/>
          <w:szCs w:val="28"/>
          <w:lang w:eastAsia="ar-SA"/>
        </w:rPr>
      </w:pPr>
    </w:p>
    <w:p w:rsidR="000D73C4" w:rsidRPr="000D73C4" w:rsidRDefault="000D73C4" w:rsidP="000D73C4">
      <w:pPr>
        <w:widowControl w:val="0"/>
        <w:suppressAutoHyphens/>
        <w:ind w:right="-1"/>
        <w:jc w:val="both"/>
        <w:rPr>
          <w:kern w:val="1"/>
          <w:sz w:val="28"/>
          <w:szCs w:val="28"/>
          <w:lang w:eastAsia="ar-SA"/>
        </w:rPr>
      </w:pPr>
      <w:r w:rsidRPr="000D73C4">
        <w:rPr>
          <w:kern w:val="1"/>
          <w:sz w:val="28"/>
          <w:szCs w:val="28"/>
          <w:lang w:eastAsia="ar-SA"/>
        </w:rPr>
        <w:t>Руководитель организации,</w:t>
      </w:r>
    </w:p>
    <w:p w:rsidR="000D73C4" w:rsidRPr="000D73C4" w:rsidRDefault="000D73C4" w:rsidP="000D73C4">
      <w:pPr>
        <w:widowControl w:val="0"/>
        <w:suppressAutoHyphens/>
        <w:ind w:right="-1"/>
        <w:jc w:val="both"/>
        <w:rPr>
          <w:kern w:val="1"/>
          <w:sz w:val="28"/>
          <w:szCs w:val="28"/>
          <w:lang w:eastAsia="ar-SA"/>
        </w:rPr>
      </w:pPr>
      <w:r w:rsidRPr="000D73C4">
        <w:rPr>
          <w:kern w:val="1"/>
          <w:sz w:val="28"/>
          <w:szCs w:val="28"/>
          <w:lang w:eastAsia="ar-SA"/>
        </w:rPr>
        <w:t xml:space="preserve">индивидуальный предприниматель </w:t>
      </w:r>
      <w:r w:rsidRPr="000D73C4">
        <w:rPr>
          <w:kern w:val="1"/>
          <w:sz w:val="28"/>
          <w:szCs w:val="28"/>
          <w:lang w:eastAsia="ar-SA"/>
        </w:rPr>
        <w:tab/>
      </w:r>
      <w:r w:rsidRPr="000D73C4">
        <w:rPr>
          <w:kern w:val="1"/>
          <w:sz w:val="28"/>
          <w:szCs w:val="28"/>
          <w:lang w:eastAsia="ar-SA"/>
        </w:rPr>
        <w:tab/>
      </w:r>
      <w:r w:rsidRPr="000D73C4">
        <w:rPr>
          <w:kern w:val="1"/>
          <w:sz w:val="28"/>
          <w:szCs w:val="28"/>
          <w:lang w:eastAsia="ar-SA"/>
        </w:rPr>
        <w:tab/>
      </w:r>
      <w:r w:rsidRPr="000D73C4">
        <w:rPr>
          <w:kern w:val="1"/>
          <w:sz w:val="28"/>
          <w:szCs w:val="28"/>
          <w:lang w:eastAsia="ar-SA"/>
        </w:rPr>
        <w:tab/>
        <w:t>__________________</w:t>
      </w:r>
    </w:p>
    <w:p w:rsidR="000D73C4" w:rsidRPr="000D73C4" w:rsidRDefault="000D73C4" w:rsidP="000D73C4">
      <w:pPr>
        <w:widowControl w:val="0"/>
        <w:suppressAutoHyphens/>
        <w:ind w:right="-1"/>
        <w:jc w:val="both"/>
        <w:rPr>
          <w:kern w:val="1"/>
          <w:sz w:val="24"/>
          <w:szCs w:val="24"/>
          <w:lang w:eastAsia="ar-SA"/>
        </w:rPr>
      </w:pPr>
      <w:r w:rsidRPr="000D73C4">
        <w:rPr>
          <w:kern w:val="1"/>
          <w:sz w:val="28"/>
          <w:szCs w:val="28"/>
          <w:lang w:eastAsia="ar-SA"/>
        </w:rPr>
        <w:tab/>
      </w:r>
      <w:r w:rsidRPr="000D73C4">
        <w:rPr>
          <w:kern w:val="1"/>
          <w:sz w:val="28"/>
          <w:szCs w:val="28"/>
          <w:lang w:eastAsia="ar-SA"/>
        </w:rPr>
        <w:tab/>
      </w:r>
      <w:r w:rsidRPr="000D73C4">
        <w:rPr>
          <w:kern w:val="1"/>
          <w:sz w:val="28"/>
          <w:szCs w:val="28"/>
          <w:lang w:eastAsia="ar-SA"/>
        </w:rPr>
        <w:tab/>
      </w:r>
      <w:r w:rsidRPr="000D73C4">
        <w:rPr>
          <w:kern w:val="1"/>
          <w:sz w:val="28"/>
          <w:szCs w:val="28"/>
          <w:lang w:eastAsia="ar-SA"/>
        </w:rPr>
        <w:tab/>
      </w:r>
      <w:r w:rsidRPr="000D73C4">
        <w:rPr>
          <w:kern w:val="1"/>
          <w:sz w:val="28"/>
          <w:szCs w:val="28"/>
          <w:lang w:eastAsia="ar-SA"/>
        </w:rPr>
        <w:tab/>
      </w:r>
      <w:r w:rsidRPr="000D73C4">
        <w:rPr>
          <w:kern w:val="1"/>
          <w:sz w:val="28"/>
          <w:szCs w:val="28"/>
          <w:lang w:eastAsia="ar-SA"/>
        </w:rPr>
        <w:tab/>
      </w:r>
      <w:r w:rsidRPr="000D73C4">
        <w:rPr>
          <w:kern w:val="1"/>
          <w:sz w:val="28"/>
          <w:szCs w:val="28"/>
          <w:lang w:eastAsia="ar-SA"/>
        </w:rPr>
        <w:tab/>
      </w:r>
      <w:r w:rsidRPr="000D73C4">
        <w:rPr>
          <w:kern w:val="1"/>
          <w:sz w:val="28"/>
          <w:szCs w:val="28"/>
          <w:lang w:eastAsia="ar-SA"/>
        </w:rPr>
        <w:tab/>
      </w:r>
      <w:r w:rsidRPr="000D73C4">
        <w:rPr>
          <w:kern w:val="1"/>
          <w:sz w:val="28"/>
          <w:szCs w:val="28"/>
          <w:lang w:eastAsia="ar-SA"/>
        </w:rPr>
        <w:tab/>
      </w:r>
      <w:r w:rsidRPr="000D73C4">
        <w:rPr>
          <w:kern w:val="1"/>
          <w:sz w:val="28"/>
          <w:szCs w:val="28"/>
          <w:lang w:eastAsia="ar-SA"/>
        </w:rPr>
        <w:tab/>
        <w:t xml:space="preserve">         </w:t>
      </w:r>
      <w:r w:rsidRPr="000D73C4">
        <w:rPr>
          <w:kern w:val="1"/>
          <w:sz w:val="24"/>
          <w:szCs w:val="24"/>
          <w:lang w:eastAsia="ar-SA"/>
        </w:rPr>
        <w:t xml:space="preserve"> (подпись, Ф.И.О.)</w:t>
      </w:r>
    </w:p>
    <w:p w:rsidR="000D73C4" w:rsidRPr="000D73C4" w:rsidRDefault="000D73C4" w:rsidP="000D73C4">
      <w:pPr>
        <w:widowControl w:val="0"/>
        <w:suppressAutoHyphens/>
        <w:ind w:right="-1"/>
        <w:jc w:val="both"/>
        <w:rPr>
          <w:kern w:val="1"/>
          <w:sz w:val="24"/>
          <w:szCs w:val="24"/>
          <w:lang w:eastAsia="ar-SA"/>
        </w:rPr>
      </w:pPr>
      <w:r w:rsidRPr="000D73C4">
        <w:rPr>
          <w:kern w:val="1"/>
          <w:sz w:val="24"/>
          <w:szCs w:val="24"/>
          <w:lang w:eastAsia="ar-SA"/>
        </w:rPr>
        <w:t>М.П.</w:t>
      </w:r>
    </w:p>
    <w:p w:rsidR="000D73C4" w:rsidRPr="000D73C4" w:rsidRDefault="000D73C4" w:rsidP="000D73C4">
      <w:pPr>
        <w:widowControl w:val="0"/>
        <w:suppressAutoHyphens/>
        <w:ind w:right="-1"/>
        <w:jc w:val="both"/>
        <w:rPr>
          <w:kern w:val="1"/>
          <w:sz w:val="28"/>
          <w:szCs w:val="28"/>
          <w:lang w:eastAsia="ar-SA"/>
        </w:rPr>
      </w:pPr>
    </w:p>
    <w:p w:rsidR="000D73C4" w:rsidRPr="000D73C4" w:rsidRDefault="000D73C4" w:rsidP="000D73C4">
      <w:pPr>
        <w:widowControl w:val="0"/>
        <w:suppressAutoHyphens/>
        <w:ind w:right="-1"/>
        <w:jc w:val="both"/>
        <w:rPr>
          <w:kern w:val="1"/>
          <w:sz w:val="24"/>
          <w:szCs w:val="24"/>
          <w:lang w:eastAsia="ar-SA"/>
        </w:rPr>
      </w:pPr>
      <w:r w:rsidRPr="000D73C4">
        <w:rPr>
          <w:kern w:val="1"/>
          <w:sz w:val="24"/>
          <w:szCs w:val="24"/>
          <w:lang w:eastAsia="ar-SA"/>
        </w:rPr>
        <w:t>Дата принятия заявления</w:t>
      </w:r>
      <w:r w:rsidRPr="000D73C4">
        <w:rPr>
          <w:kern w:val="1"/>
          <w:sz w:val="24"/>
          <w:szCs w:val="24"/>
          <w:lang w:eastAsia="ar-SA"/>
        </w:rPr>
        <w:tab/>
      </w:r>
      <w:r w:rsidRPr="000D73C4">
        <w:rPr>
          <w:kern w:val="1"/>
          <w:sz w:val="24"/>
          <w:szCs w:val="24"/>
          <w:lang w:eastAsia="ar-SA"/>
        </w:rPr>
        <w:tab/>
      </w:r>
      <w:r w:rsidRPr="000D73C4">
        <w:rPr>
          <w:kern w:val="1"/>
          <w:sz w:val="24"/>
          <w:szCs w:val="24"/>
          <w:lang w:eastAsia="ar-SA"/>
        </w:rPr>
        <w:tab/>
      </w:r>
      <w:r w:rsidRPr="000D73C4">
        <w:rPr>
          <w:kern w:val="1"/>
          <w:sz w:val="24"/>
          <w:szCs w:val="24"/>
          <w:lang w:eastAsia="ar-SA"/>
        </w:rPr>
        <w:tab/>
      </w:r>
      <w:r w:rsidRPr="000D73C4">
        <w:rPr>
          <w:kern w:val="1"/>
          <w:sz w:val="24"/>
          <w:szCs w:val="24"/>
          <w:lang w:eastAsia="ar-SA"/>
        </w:rPr>
        <w:tab/>
      </w:r>
      <w:r w:rsidRPr="000D73C4">
        <w:rPr>
          <w:kern w:val="1"/>
          <w:sz w:val="24"/>
          <w:szCs w:val="24"/>
          <w:lang w:eastAsia="ar-SA"/>
        </w:rPr>
        <w:tab/>
      </w:r>
      <w:r w:rsidRPr="000D73C4">
        <w:rPr>
          <w:kern w:val="1"/>
          <w:sz w:val="24"/>
          <w:szCs w:val="24"/>
          <w:lang w:eastAsia="ar-SA"/>
        </w:rPr>
        <w:tab/>
      </w:r>
    </w:p>
    <w:p w:rsidR="000D73C4" w:rsidRPr="000D73C4" w:rsidRDefault="000D73C4" w:rsidP="000D73C4">
      <w:pPr>
        <w:tabs>
          <w:tab w:val="left" w:pos="0"/>
        </w:tabs>
        <w:ind w:firstLine="851"/>
        <w:jc w:val="both"/>
        <w:rPr>
          <w:sz w:val="28"/>
          <w:szCs w:val="24"/>
        </w:rPr>
      </w:pPr>
    </w:p>
    <w:p w:rsidR="004533A4" w:rsidRPr="001C2B7E" w:rsidRDefault="004533A4" w:rsidP="001C2B7E">
      <w:pPr>
        <w:rPr>
          <w:rFonts w:eastAsia="TimesNewRomanPSMT"/>
          <w:sz w:val="28"/>
          <w:szCs w:val="28"/>
        </w:rPr>
      </w:pPr>
    </w:p>
    <w:sectPr w:rsidR="004533A4" w:rsidRPr="001C2B7E" w:rsidSect="00CC2032">
      <w:headerReference w:type="even" r:id="rId10"/>
      <w:headerReference w:type="default" r:id="rId11"/>
      <w:pgSz w:w="12240" w:h="15840"/>
      <w:pgMar w:top="28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CFB" w:rsidRDefault="00937CFB" w:rsidP="00BF27B2">
      <w:r>
        <w:separator/>
      </w:r>
    </w:p>
  </w:endnote>
  <w:endnote w:type="continuationSeparator" w:id="0">
    <w:p w:rsidR="00937CFB" w:rsidRDefault="00937CFB" w:rsidP="00BF2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charset w:val="CC"/>
    <w:family w:val="roman"/>
    <w:pitch w:val="default"/>
  </w:font>
  <w:font w:name="DejaVuSans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CFB" w:rsidRDefault="00937CFB" w:rsidP="00BF27B2">
      <w:r>
        <w:separator/>
      </w:r>
    </w:p>
  </w:footnote>
  <w:footnote w:type="continuationSeparator" w:id="0">
    <w:p w:rsidR="00937CFB" w:rsidRDefault="00937CFB" w:rsidP="00BF2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1C" w:rsidRDefault="00622B1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13721">
      <w:rPr>
        <w:noProof/>
      </w:rPr>
      <w:t>2</w:t>
    </w:r>
    <w:r>
      <w:fldChar w:fldCharType="end"/>
    </w:r>
  </w:p>
  <w:p w:rsidR="00622B1C" w:rsidRDefault="00622B1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A7" w:rsidRDefault="004149A7" w:rsidP="006036EF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4149A7" w:rsidRDefault="004149A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9A7" w:rsidRDefault="004149A7" w:rsidP="006036EF">
    <w:pPr>
      <w:pStyle w:val="a9"/>
      <w:framePr w:wrap="around" w:vAnchor="text" w:hAnchor="margin" w:xAlign="center" w:y="1"/>
      <w:rPr>
        <w:rStyle w:val="af3"/>
      </w:rPr>
    </w:pPr>
  </w:p>
  <w:p w:rsidR="004149A7" w:rsidRDefault="004149A7" w:rsidP="006036EF">
    <w:pPr>
      <w:pStyle w:val="a9"/>
      <w:framePr w:wrap="around" w:vAnchor="text" w:hAnchor="margin" w:xAlign="center" w:y="1"/>
      <w:rPr>
        <w:rStyle w:val="af3"/>
      </w:rPr>
    </w:pPr>
  </w:p>
  <w:p w:rsidR="004149A7" w:rsidRDefault="004149A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2">
    <w:nsid w:val="37FF77DB"/>
    <w:multiLevelType w:val="multilevel"/>
    <w:tmpl w:val="5D38A5D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4404E"/>
    <w:multiLevelType w:val="hybridMultilevel"/>
    <w:tmpl w:val="4586935A"/>
    <w:lvl w:ilvl="0" w:tplc="8CBC80B0">
      <w:start w:val="2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54B6516"/>
    <w:multiLevelType w:val="hybridMultilevel"/>
    <w:tmpl w:val="32264540"/>
    <w:lvl w:ilvl="0" w:tplc="A45CE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14B28"/>
    <w:multiLevelType w:val="multilevel"/>
    <w:tmpl w:val="F0F2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26"/>
  </w:num>
  <w:num w:numId="4">
    <w:abstractNumId w:val="13"/>
  </w:num>
  <w:num w:numId="5">
    <w:abstractNumId w:val="17"/>
  </w:num>
  <w:num w:numId="6">
    <w:abstractNumId w:val="20"/>
  </w:num>
  <w:num w:numId="7">
    <w:abstractNumId w:val="1"/>
  </w:num>
  <w:num w:numId="8">
    <w:abstractNumId w:val="15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0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8"/>
  </w:num>
  <w:num w:numId="26">
    <w:abstractNumId w:val="14"/>
  </w:num>
  <w:num w:numId="27">
    <w:abstractNumId w:val="0"/>
  </w:num>
  <w:num w:numId="28">
    <w:abstractNumId w:val="28"/>
  </w:num>
  <w:num w:numId="29">
    <w:abstractNumId w:val="29"/>
  </w:num>
  <w:num w:numId="30">
    <w:abstractNumId w:val="24"/>
  </w:num>
  <w:num w:numId="31">
    <w:abstractNumId w:val="16"/>
  </w:num>
  <w:num w:numId="32">
    <w:abstractNumId w:val="22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7B"/>
    <w:rsid w:val="0000208A"/>
    <w:rsid w:val="00004614"/>
    <w:rsid w:val="00006980"/>
    <w:rsid w:val="00020C42"/>
    <w:rsid w:val="00026608"/>
    <w:rsid w:val="0002670B"/>
    <w:rsid w:val="00027E00"/>
    <w:rsid w:val="00035ED0"/>
    <w:rsid w:val="000372EB"/>
    <w:rsid w:val="00040A0F"/>
    <w:rsid w:val="000500CC"/>
    <w:rsid w:val="000513E6"/>
    <w:rsid w:val="000548BC"/>
    <w:rsid w:val="00067954"/>
    <w:rsid w:val="00076170"/>
    <w:rsid w:val="000829EC"/>
    <w:rsid w:val="000842E2"/>
    <w:rsid w:val="00087644"/>
    <w:rsid w:val="00087A49"/>
    <w:rsid w:val="00094826"/>
    <w:rsid w:val="000960A6"/>
    <w:rsid w:val="000A5FA6"/>
    <w:rsid w:val="000B3ADE"/>
    <w:rsid w:val="000B4A31"/>
    <w:rsid w:val="000C3751"/>
    <w:rsid w:val="000D73C4"/>
    <w:rsid w:val="000D7B74"/>
    <w:rsid w:val="001025B0"/>
    <w:rsid w:val="00105AF1"/>
    <w:rsid w:val="00106E84"/>
    <w:rsid w:val="001238A2"/>
    <w:rsid w:val="00127F2A"/>
    <w:rsid w:val="001346E2"/>
    <w:rsid w:val="001377B2"/>
    <w:rsid w:val="00141608"/>
    <w:rsid w:val="001957FD"/>
    <w:rsid w:val="0019756B"/>
    <w:rsid w:val="001A1D4A"/>
    <w:rsid w:val="001A3726"/>
    <w:rsid w:val="001A4360"/>
    <w:rsid w:val="001C2B7E"/>
    <w:rsid w:val="001D1517"/>
    <w:rsid w:val="001E0626"/>
    <w:rsid w:val="001E06CF"/>
    <w:rsid w:val="001E2F7E"/>
    <w:rsid w:val="001E3CC0"/>
    <w:rsid w:val="001E3E7B"/>
    <w:rsid w:val="001E5BBB"/>
    <w:rsid w:val="001E5E3E"/>
    <w:rsid w:val="00200104"/>
    <w:rsid w:val="002049ED"/>
    <w:rsid w:val="00205534"/>
    <w:rsid w:val="0020718E"/>
    <w:rsid w:val="00210711"/>
    <w:rsid w:val="00211EAF"/>
    <w:rsid w:val="00213DC6"/>
    <w:rsid w:val="00225119"/>
    <w:rsid w:val="00232399"/>
    <w:rsid w:val="00236F2E"/>
    <w:rsid w:val="00246C5B"/>
    <w:rsid w:val="00257F70"/>
    <w:rsid w:val="0026086B"/>
    <w:rsid w:val="0027146E"/>
    <w:rsid w:val="00272434"/>
    <w:rsid w:val="002746D8"/>
    <w:rsid w:val="002777C0"/>
    <w:rsid w:val="0027783D"/>
    <w:rsid w:val="00277E4B"/>
    <w:rsid w:val="00285A9F"/>
    <w:rsid w:val="002A4ADD"/>
    <w:rsid w:val="002B3249"/>
    <w:rsid w:val="002C7DAF"/>
    <w:rsid w:val="002D6077"/>
    <w:rsid w:val="002E0E64"/>
    <w:rsid w:val="002E345E"/>
    <w:rsid w:val="002E5960"/>
    <w:rsid w:val="002F0A8D"/>
    <w:rsid w:val="002F13AC"/>
    <w:rsid w:val="002F2212"/>
    <w:rsid w:val="002F5370"/>
    <w:rsid w:val="00305D66"/>
    <w:rsid w:val="00311D97"/>
    <w:rsid w:val="003133C1"/>
    <w:rsid w:val="00313721"/>
    <w:rsid w:val="0031618A"/>
    <w:rsid w:val="00320973"/>
    <w:rsid w:val="003212C0"/>
    <w:rsid w:val="00325D52"/>
    <w:rsid w:val="003320C2"/>
    <w:rsid w:val="00335865"/>
    <w:rsid w:val="00340C14"/>
    <w:rsid w:val="00342BD3"/>
    <w:rsid w:val="00345728"/>
    <w:rsid w:val="00352BFF"/>
    <w:rsid w:val="00357175"/>
    <w:rsid w:val="003576BC"/>
    <w:rsid w:val="003631AB"/>
    <w:rsid w:val="00364FD0"/>
    <w:rsid w:val="00367D58"/>
    <w:rsid w:val="003747DC"/>
    <w:rsid w:val="00383039"/>
    <w:rsid w:val="00392107"/>
    <w:rsid w:val="003937F0"/>
    <w:rsid w:val="003A1B50"/>
    <w:rsid w:val="003A4ABC"/>
    <w:rsid w:val="003A61E2"/>
    <w:rsid w:val="003A736D"/>
    <w:rsid w:val="003C1B20"/>
    <w:rsid w:val="003C6B41"/>
    <w:rsid w:val="003C7012"/>
    <w:rsid w:val="003D1C43"/>
    <w:rsid w:val="003D2D58"/>
    <w:rsid w:val="003D2E94"/>
    <w:rsid w:val="003E0890"/>
    <w:rsid w:val="003F3B46"/>
    <w:rsid w:val="003F4DBF"/>
    <w:rsid w:val="00403DBB"/>
    <w:rsid w:val="004103F9"/>
    <w:rsid w:val="00410907"/>
    <w:rsid w:val="004149A7"/>
    <w:rsid w:val="004155EC"/>
    <w:rsid w:val="0044034E"/>
    <w:rsid w:val="0044366F"/>
    <w:rsid w:val="004533A4"/>
    <w:rsid w:val="00453B34"/>
    <w:rsid w:val="00454F25"/>
    <w:rsid w:val="00455ACC"/>
    <w:rsid w:val="00457133"/>
    <w:rsid w:val="00472E5B"/>
    <w:rsid w:val="0048141B"/>
    <w:rsid w:val="0049301F"/>
    <w:rsid w:val="00495D22"/>
    <w:rsid w:val="004A0CA9"/>
    <w:rsid w:val="004A2704"/>
    <w:rsid w:val="004A4177"/>
    <w:rsid w:val="004A4EB2"/>
    <w:rsid w:val="004A5116"/>
    <w:rsid w:val="004A7641"/>
    <w:rsid w:val="004B1E74"/>
    <w:rsid w:val="004B4BDD"/>
    <w:rsid w:val="004B5521"/>
    <w:rsid w:val="004B7812"/>
    <w:rsid w:val="004C3DC2"/>
    <w:rsid w:val="004D7057"/>
    <w:rsid w:val="004E36BE"/>
    <w:rsid w:val="004E6D20"/>
    <w:rsid w:val="004E7436"/>
    <w:rsid w:val="004F57F5"/>
    <w:rsid w:val="005118E3"/>
    <w:rsid w:val="00511EA3"/>
    <w:rsid w:val="00512F31"/>
    <w:rsid w:val="005155C7"/>
    <w:rsid w:val="00515D83"/>
    <w:rsid w:val="00516DFC"/>
    <w:rsid w:val="0052299D"/>
    <w:rsid w:val="00526350"/>
    <w:rsid w:val="00547415"/>
    <w:rsid w:val="00550936"/>
    <w:rsid w:val="00553624"/>
    <w:rsid w:val="0055375B"/>
    <w:rsid w:val="00554122"/>
    <w:rsid w:val="00556F48"/>
    <w:rsid w:val="00560F7D"/>
    <w:rsid w:val="00564658"/>
    <w:rsid w:val="00564B42"/>
    <w:rsid w:val="00570A94"/>
    <w:rsid w:val="005713BF"/>
    <w:rsid w:val="00574E5F"/>
    <w:rsid w:val="005805F0"/>
    <w:rsid w:val="005809A0"/>
    <w:rsid w:val="005937EE"/>
    <w:rsid w:val="00593F03"/>
    <w:rsid w:val="00595C64"/>
    <w:rsid w:val="005A4098"/>
    <w:rsid w:val="005A6FF8"/>
    <w:rsid w:val="005A7282"/>
    <w:rsid w:val="005B7C1E"/>
    <w:rsid w:val="005C1AC0"/>
    <w:rsid w:val="005D0741"/>
    <w:rsid w:val="005D28CD"/>
    <w:rsid w:val="005F302D"/>
    <w:rsid w:val="005F4998"/>
    <w:rsid w:val="005F6951"/>
    <w:rsid w:val="006009BF"/>
    <w:rsid w:val="006014A6"/>
    <w:rsid w:val="006036EF"/>
    <w:rsid w:val="00604649"/>
    <w:rsid w:val="006079DD"/>
    <w:rsid w:val="00610D75"/>
    <w:rsid w:val="00614CE1"/>
    <w:rsid w:val="006173C8"/>
    <w:rsid w:val="00622B1C"/>
    <w:rsid w:val="00622D7C"/>
    <w:rsid w:val="00623005"/>
    <w:rsid w:val="006255CF"/>
    <w:rsid w:val="00625936"/>
    <w:rsid w:val="00630559"/>
    <w:rsid w:val="0063251D"/>
    <w:rsid w:val="006345A2"/>
    <w:rsid w:val="0064077E"/>
    <w:rsid w:val="00643975"/>
    <w:rsid w:val="00646E27"/>
    <w:rsid w:val="006518F4"/>
    <w:rsid w:val="00651945"/>
    <w:rsid w:val="006523ED"/>
    <w:rsid w:val="00652ED5"/>
    <w:rsid w:val="0065662C"/>
    <w:rsid w:val="00677ABC"/>
    <w:rsid w:val="00684448"/>
    <w:rsid w:val="00685E6F"/>
    <w:rsid w:val="00694F6A"/>
    <w:rsid w:val="006B3BC9"/>
    <w:rsid w:val="006C5415"/>
    <w:rsid w:val="006C5CF8"/>
    <w:rsid w:val="006C7AA7"/>
    <w:rsid w:val="006C7FF1"/>
    <w:rsid w:val="006D2581"/>
    <w:rsid w:val="006D3199"/>
    <w:rsid w:val="006E0011"/>
    <w:rsid w:val="006E02BD"/>
    <w:rsid w:val="006E4472"/>
    <w:rsid w:val="0070791D"/>
    <w:rsid w:val="007116AD"/>
    <w:rsid w:val="007130B3"/>
    <w:rsid w:val="007130B9"/>
    <w:rsid w:val="00713B66"/>
    <w:rsid w:val="00716C28"/>
    <w:rsid w:val="00724AB4"/>
    <w:rsid w:val="007521E9"/>
    <w:rsid w:val="00753091"/>
    <w:rsid w:val="00753931"/>
    <w:rsid w:val="0075442F"/>
    <w:rsid w:val="00760D6C"/>
    <w:rsid w:val="0076129D"/>
    <w:rsid w:val="00762496"/>
    <w:rsid w:val="00765F5B"/>
    <w:rsid w:val="007707D7"/>
    <w:rsid w:val="00770FCB"/>
    <w:rsid w:val="007816AB"/>
    <w:rsid w:val="007850CF"/>
    <w:rsid w:val="00785336"/>
    <w:rsid w:val="00787A66"/>
    <w:rsid w:val="007A322C"/>
    <w:rsid w:val="007A38C1"/>
    <w:rsid w:val="007A76B5"/>
    <w:rsid w:val="007B5BC9"/>
    <w:rsid w:val="007C136F"/>
    <w:rsid w:val="007C2B65"/>
    <w:rsid w:val="007C55C7"/>
    <w:rsid w:val="007C6388"/>
    <w:rsid w:val="007D1B09"/>
    <w:rsid w:val="007F4119"/>
    <w:rsid w:val="007F59EB"/>
    <w:rsid w:val="00800CB3"/>
    <w:rsid w:val="00802546"/>
    <w:rsid w:val="00803BE2"/>
    <w:rsid w:val="00803E2A"/>
    <w:rsid w:val="008066CF"/>
    <w:rsid w:val="00813710"/>
    <w:rsid w:val="00826953"/>
    <w:rsid w:val="00831A87"/>
    <w:rsid w:val="00832050"/>
    <w:rsid w:val="00833128"/>
    <w:rsid w:val="00852AD9"/>
    <w:rsid w:val="00853701"/>
    <w:rsid w:val="008631DF"/>
    <w:rsid w:val="00864D42"/>
    <w:rsid w:val="00877295"/>
    <w:rsid w:val="008823E5"/>
    <w:rsid w:val="008A40AC"/>
    <w:rsid w:val="008B4FBE"/>
    <w:rsid w:val="008C0EBA"/>
    <w:rsid w:val="008C2933"/>
    <w:rsid w:val="008C415A"/>
    <w:rsid w:val="008D4932"/>
    <w:rsid w:val="008D5310"/>
    <w:rsid w:val="008E2063"/>
    <w:rsid w:val="008E45FF"/>
    <w:rsid w:val="008E5412"/>
    <w:rsid w:val="008F10B2"/>
    <w:rsid w:val="008F51A4"/>
    <w:rsid w:val="009012AA"/>
    <w:rsid w:val="00902112"/>
    <w:rsid w:val="00907F41"/>
    <w:rsid w:val="00917696"/>
    <w:rsid w:val="00921D79"/>
    <w:rsid w:val="00926091"/>
    <w:rsid w:val="00931697"/>
    <w:rsid w:val="00931DF8"/>
    <w:rsid w:val="00932EF0"/>
    <w:rsid w:val="009346AC"/>
    <w:rsid w:val="00937CFB"/>
    <w:rsid w:val="009403B1"/>
    <w:rsid w:val="00946D51"/>
    <w:rsid w:val="00946F9C"/>
    <w:rsid w:val="00952F42"/>
    <w:rsid w:val="0096306E"/>
    <w:rsid w:val="00963F1B"/>
    <w:rsid w:val="00965500"/>
    <w:rsid w:val="009661D1"/>
    <w:rsid w:val="0096665E"/>
    <w:rsid w:val="00967C96"/>
    <w:rsid w:val="00973DBB"/>
    <w:rsid w:val="00995A9D"/>
    <w:rsid w:val="009A58BE"/>
    <w:rsid w:val="009C728C"/>
    <w:rsid w:val="009D0E56"/>
    <w:rsid w:val="009D120F"/>
    <w:rsid w:val="009E06E7"/>
    <w:rsid w:val="009F2BEE"/>
    <w:rsid w:val="009F69BD"/>
    <w:rsid w:val="00A00741"/>
    <w:rsid w:val="00A01986"/>
    <w:rsid w:val="00A02F7D"/>
    <w:rsid w:val="00A0308D"/>
    <w:rsid w:val="00A03519"/>
    <w:rsid w:val="00A03BFE"/>
    <w:rsid w:val="00A10AF8"/>
    <w:rsid w:val="00A16362"/>
    <w:rsid w:val="00A21EC3"/>
    <w:rsid w:val="00A262D7"/>
    <w:rsid w:val="00A263D9"/>
    <w:rsid w:val="00A41356"/>
    <w:rsid w:val="00A578D7"/>
    <w:rsid w:val="00A62D0B"/>
    <w:rsid w:val="00A75BA3"/>
    <w:rsid w:val="00A75C60"/>
    <w:rsid w:val="00A76096"/>
    <w:rsid w:val="00A90195"/>
    <w:rsid w:val="00A92305"/>
    <w:rsid w:val="00A93581"/>
    <w:rsid w:val="00A947DF"/>
    <w:rsid w:val="00A94D65"/>
    <w:rsid w:val="00A96129"/>
    <w:rsid w:val="00A96465"/>
    <w:rsid w:val="00AA0403"/>
    <w:rsid w:val="00AC23B6"/>
    <w:rsid w:val="00AC32FD"/>
    <w:rsid w:val="00AC65DD"/>
    <w:rsid w:val="00AD0333"/>
    <w:rsid w:val="00AD2C62"/>
    <w:rsid w:val="00AD48BB"/>
    <w:rsid w:val="00AD4973"/>
    <w:rsid w:val="00AD63C6"/>
    <w:rsid w:val="00AE33EE"/>
    <w:rsid w:val="00AE40B6"/>
    <w:rsid w:val="00AF57FD"/>
    <w:rsid w:val="00AF77CC"/>
    <w:rsid w:val="00B04C43"/>
    <w:rsid w:val="00B07ACB"/>
    <w:rsid w:val="00B21A00"/>
    <w:rsid w:val="00B24439"/>
    <w:rsid w:val="00B3146D"/>
    <w:rsid w:val="00B43A38"/>
    <w:rsid w:val="00B44DD6"/>
    <w:rsid w:val="00B474D7"/>
    <w:rsid w:val="00B51916"/>
    <w:rsid w:val="00B55C08"/>
    <w:rsid w:val="00B75B0E"/>
    <w:rsid w:val="00B81809"/>
    <w:rsid w:val="00B84D71"/>
    <w:rsid w:val="00B90FBA"/>
    <w:rsid w:val="00B93715"/>
    <w:rsid w:val="00BA2D42"/>
    <w:rsid w:val="00BA6695"/>
    <w:rsid w:val="00BA7C5A"/>
    <w:rsid w:val="00BB667F"/>
    <w:rsid w:val="00BB6F68"/>
    <w:rsid w:val="00BC79DA"/>
    <w:rsid w:val="00BF0CC5"/>
    <w:rsid w:val="00BF20C7"/>
    <w:rsid w:val="00BF27B2"/>
    <w:rsid w:val="00BF38AB"/>
    <w:rsid w:val="00BF3DC2"/>
    <w:rsid w:val="00BF7DA7"/>
    <w:rsid w:val="00C0298E"/>
    <w:rsid w:val="00C03D27"/>
    <w:rsid w:val="00C05516"/>
    <w:rsid w:val="00C1552A"/>
    <w:rsid w:val="00C16FCA"/>
    <w:rsid w:val="00C17C46"/>
    <w:rsid w:val="00C22E87"/>
    <w:rsid w:val="00C24EB9"/>
    <w:rsid w:val="00C26C96"/>
    <w:rsid w:val="00C3472A"/>
    <w:rsid w:val="00C34FDE"/>
    <w:rsid w:val="00C36B7B"/>
    <w:rsid w:val="00C51A31"/>
    <w:rsid w:val="00C53780"/>
    <w:rsid w:val="00C64919"/>
    <w:rsid w:val="00C730BA"/>
    <w:rsid w:val="00C73CD8"/>
    <w:rsid w:val="00C76034"/>
    <w:rsid w:val="00C82522"/>
    <w:rsid w:val="00C85FA1"/>
    <w:rsid w:val="00C87016"/>
    <w:rsid w:val="00C9171E"/>
    <w:rsid w:val="00CA36D2"/>
    <w:rsid w:val="00CB10DE"/>
    <w:rsid w:val="00CB4293"/>
    <w:rsid w:val="00CC2032"/>
    <w:rsid w:val="00CD052E"/>
    <w:rsid w:val="00CD4B38"/>
    <w:rsid w:val="00CE0355"/>
    <w:rsid w:val="00CE10CD"/>
    <w:rsid w:val="00CE3C0E"/>
    <w:rsid w:val="00CE6548"/>
    <w:rsid w:val="00CE747B"/>
    <w:rsid w:val="00CF134E"/>
    <w:rsid w:val="00CF6813"/>
    <w:rsid w:val="00D0315C"/>
    <w:rsid w:val="00D07E0C"/>
    <w:rsid w:val="00D229C9"/>
    <w:rsid w:val="00D234A5"/>
    <w:rsid w:val="00D313C2"/>
    <w:rsid w:val="00D31EDE"/>
    <w:rsid w:val="00D3633E"/>
    <w:rsid w:val="00D41397"/>
    <w:rsid w:val="00D444B9"/>
    <w:rsid w:val="00D502D1"/>
    <w:rsid w:val="00D50B5E"/>
    <w:rsid w:val="00D52CE0"/>
    <w:rsid w:val="00D52D44"/>
    <w:rsid w:val="00D65B04"/>
    <w:rsid w:val="00D67CBA"/>
    <w:rsid w:val="00D70D13"/>
    <w:rsid w:val="00D82429"/>
    <w:rsid w:val="00D829A1"/>
    <w:rsid w:val="00DA4D93"/>
    <w:rsid w:val="00DA6435"/>
    <w:rsid w:val="00DB0AC6"/>
    <w:rsid w:val="00DB1C63"/>
    <w:rsid w:val="00DB1C64"/>
    <w:rsid w:val="00DB37D1"/>
    <w:rsid w:val="00DB6CB3"/>
    <w:rsid w:val="00DD7114"/>
    <w:rsid w:val="00DE2626"/>
    <w:rsid w:val="00DE4D63"/>
    <w:rsid w:val="00DF477F"/>
    <w:rsid w:val="00DF79E5"/>
    <w:rsid w:val="00E0038B"/>
    <w:rsid w:val="00E030EA"/>
    <w:rsid w:val="00E03DF2"/>
    <w:rsid w:val="00E10720"/>
    <w:rsid w:val="00E11C03"/>
    <w:rsid w:val="00E11F33"/>
    <w:rsid w:val="00E1606C"/>
    <w:rsid w:val="00E204C6"/>
    <w:rsid w:val="00E21488"/>
    <w:rsid w:val="00E21E5F"/>
    <w:rsid w:val="00E311FA"/>
    <w:rsid w:val="00E3136A"/>
    <w:rsid w:val="00E44648"/>
    <w:rsid w:val="00E44F29"/>
    <w:rsid w:val="00E466C3"/>
    <w:rsid w:val="00E50DC4"/>
    <w:rsid w:val="00E51D32"/>
    <w:rsid w:val="00E54677"/>
    <w:rsid w:val="00E56BC3"/>
    <w:rsid w:val="00E601CF"/>
    <w:rsid w:val="00E60B9A"/>
    <w:rsid w:val="00E613EB"/>
    <w:rsid w:val="00E63DD7"/>
    <w:rsid w:val="00E653F7"/>
    <w:rsid w:val="00E67CDA"/>
    <w:rsid w:val="00E72718"/>
    <w:rsid w:val="00E74208"/>
    <w:rsid w:val="00E810B5"/>
    <w:rsid w:val="00E81C38"/>
    <w:rsid w:val="00E8231B"/>
    <w:rsid w:val="00E874E1"/>
    <w:rsid w:val="00E8779F"/>
    <w:rsid w:val="00E90C49"/>
    <w:rsid w:val="00E94461"/>
    <w:rsid w:val="00E96FBA"/>
    <w:rsid w:val="00EA2D96"/>
    <w:rsid w:val="00EB4B35"/>
    <w:rsid w:val="00ED0E09"/>
    <w:rsid w:val="00ED7B18"/>
    <w:rsid w:val="00EE1D8F"/>
    <w:rsid w:val="00EE7898"/>
    <w:rsid w:val="00EF1EC1"/>
    <w:rsid w:val="00EF65F4"/>
    <w:rsid w:val="00EF663D"/>
    <w:rsid w:val="00F01D58"/>
    <w:rsid w:val="00F16669"/>
    <w:rsid w:val="00F20240"/>
    <w:rsid w:val="00F27C0E"/>
    <w:rsid w:val="00F30192"/>
    <w:rsid w:val="00F350FA"/>
    <w:rsid w:val="00F36D01"/>
    <w:rsid w:val="00F415DF"/>
    <w:rsid w:val="00F47204"/>
    <w:rsid w:val="00F53042"/>
    <w:rsid w:val="00F56A15"/>
    <w:rsid w:val="00F62A2B"/>
    <w:rsid w:val="00F662E5"/>
    <w:rsid w:val="00F81892"/>
    <w:rsid w:val="00F91832"/>
    <w:rsid w:val="00FB0A18"/>
    <w:rsid w:val="00FB35B3"/>
    <w:rsid w:val="00FC4BD4"/>
    <w:rsid w:val="00FD3212"/>
    <w:rsid w:val="00FD4F76"/>
    <w:rsid w:val="00FE2828"/>
    <w:rsid w:val="00FF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41"/>
  </w:style>
  <w:style w:type="paragraph" w:styleId="1">
    <w:name w:val="heading 1"/>
    <w:basedOn w:val="a"/>
    <w:next w:val="a"/>
    <w:link w:val="10"/>
    <w:uiPriority w:val="9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 Знак Знак1"/>
    <w:rsid w:val="00651945"/>
    <w:rPr>
      <w:sz w:val="24"/>
      <w:szCs w:val="24"/>
    </w:rPr>
  </w:style>
  <w:style w:type="character" w:styleId="af">
    <w:name w:val="Hyperlink"/>
    <w:uiPriority w:val="99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0">
    <w:name w:val="Цветовое выделение для Текст"/>
    <w:rsid w:val="00B24439"/>
    <w:rPr>
      <w:sz w:val="24"/>
    </w:rPr>
  </w:style>
  <w:style w:type="paragraph" w:styleId="af1">
    <w:name w:val="footer"/>
    <w:basedOn w:val="a"/>
    <w:link w:val="af2"/>
    <w:uiPriority w:val="99"/>
    <w:unhideWhenUsed/>
    <w:rsid w:val="00BF27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F27B2"/>
  </w:style>
  <w:style w:type="paragraph" w:customStyle="1" w:styleId="ConsPlusNonformat">
    <w:name w:val="ConsPlusNonformat"/>
    <w:uiPriority w:val="99"/>
    <w:rsid w:val="00E204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uiPriority w:val="99"/>
    <w:rsid w:val="00A9358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styleId="af3">
    <w:name w:val="page number"/>
    <w:rsid w:val="00AC23B6"/>
  </w:style>
  <w:style w:type="table" w:customStyle="1" w:styleId="13">
    <w:name w:val="Сетка таблицы1"/>
    <w:basedOn w:val="a1"/>
    <w:next w:val="a3"/>
    <w:uiPriority w:val="99"/>
    <w:rsid w:val="007A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B41"/>
  </w:style>
  <w:style w:type="paragraph" w:styleId="1">
    <w:name w:val="heading 1"/>
    <w:basedOn w:val="a"/>
    <w:next w:val="a"/>
    <w:link w:val="10"/>
    <w:uiPriority w:val="9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 Знак Знак1"/>
    <w:rsid w:val="00651945"/>
    <w:rPr>
      <w:sz w:val="24"/>
      <w:szCs w:val="24"/>
    </w:rPr>
  </w:style>
  <w:style w:type="character" w:styleId="af">
    <w:name w:val="Hyperlink"/>
    <w:uiPriority w:val="99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0">
    <w:name w:val="Цветовое выделение для Текст"/>
    <w:rsid w:val="00B24439"/>
    <w:rPr>
      <w:sz w:val="24"/>
    </w:rPr>
  </w:style>
  <w:style w:type="paragraph" w:styleId="af1">
    <w:name w:val="footer"/>
    <w:basedOn w:val="a"/>
    <w:link w:val="af2"/>
    <w:uiPriority w:val="99"/>
    <w:unhideWhenUsed/>
    <w:rsid w:val="00BF27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F27B2"/>
  </w:style>
  <w:style w:type="paragraph" w:customStyle="1" w:styleId="ConsPlusNonformat">
    <w:name w:val="ConsPlusNonformat"/>
    <w:uiPriority w:val="99"/>
    <w:rsid w:val="00E204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uiPriority w:val="99"/>
    <w:rsid w:val="00A9358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styleId="af3">
    <w:name w:val="page number"/>
    <w:rsid w:val="00AC23B6"/>
  </w:style>
  <w:style w:type="table" w:customStyle="1" w:styleId="13">
    <w:name w:val="Сетка таблицы1"/>
    <w:basedOn w:val="a1"/>
    <w:next w:val="a3"/>
    <w:uiPriority w:val="99"/>
    <w:rsid w:val="007A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777\Downloads\277978%20(5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A41F3-1530-417D-A655-4E3B8C94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277978 (5).dot</Template>
  <TotalTime>6</TotalTime>
  <Pages>10</Pages>
  <Words>2567</Words>
  <Characters>14638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1</cp:revision>
  <cp:lastPrinted>2017-01-09T11:39:00Z</cp:lastPrinted>
  <dcterms:created xsi:type="dcterms:W3CDTF">2020-05-13T11:47:00Z</dcterms:created>
  <dcterms:modified xsi:type="dcterms:W3CDTF">2020-05-13T11:53:00Z</dcterms:modified>
</cp:coreProperties>
</file>